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EC3" w:rsidRDefault="00C73EC3" w:rsidP="0075327D">
      <w:pPr>
        <w:spacing w:after="60"/>
        <w:jc w:val="right"/>
        <w:rPr>
          <w:rFonts w:cs="Arial"/>
          <w:b/>
          <w:color w:val="000000"/>
          <w:sz w:val="18"/>
          <w:szCs w:val="18"/>
        </w:rPr>
      </w:pPr>
    </w:p>
    <w:p w:rsidR="00C73EC3" w:rsidRDefault="00C73EC3" w:rsidP="0075327D">
      <w:pPr>
        <w:spacing w:after="60"/>
        <w:jc w:val="right"/>
        <w:rPr>
          <w:rFonts w:cs="Arial"/>
          <w:b/>
          <w:color w:val="000000"/>
          <w:sz w:val="18"/>
          <w:szCs w:val="18"/>
        </w:rPr>
      </w:pPr>
    </w:p>
    <w:p w:rsidR="00C73EC3" w:rsidRDefault="00C73EC3" w:rsidP="0075327D">
      <w:pPr>
        <w:spacing w:after="60"/>
        <w:jc w:val="right"/>
        <w:rPr>
          <w:rFonts w:cs="Arial"/>
          <w:b/>
          <w:color w:val="000000"/>
          <w:sz w:val="18"/>
          <w:szCs w:val="18"/>
        </w:rPr>
      </w:pPr>
      <w:r w:rsidRPr="00951CD9">
        <w:rPr>
          <w:rFonts w:cs="Arial"/>
          <w:b/>
          <w:color w:val="000000"/>
          <w:sz w:val="18"/>
          <w:szCs w:val="18"/>
        </w:rPr>
        <w:t>Załącznik nr</w:t>
      </w:r>
      <w:r>
        <w:rPr>
          <w:rFonts w:cs="Arial"/>
          <w:b/>
          <w:color w:val="000000"/>
          <w:sz w:val="18"/>
          <w:szCs w:val="18"/>
        </w:rPr>
        <w:t xml:space="preserve"> 2.1 do SIWZ</w:t>
      </w:r>
    </w:p>
    <w:p w:rsidR="00C73EC3" w:rsidRPr="00951CD9" w:rsidRDefault="00C73EC3" w:rsidP="00DE480B">
      <w:pPr>
        <w:spacing w:after="60"/>
        <w:jc w:val="right"/>
        <w:rPr>
          <w:rFonts w:cs="Arial"/>
          <w:b/>
          <w:color w:val="000000"/>
          <w:sz w:val="18"/>
          <w:szCs w:val="18"/>
        </w:rPr>
      </w:pPr>
    </w:p>
    <w:p w:rsidR="00C73EC3" w:rsidRPr="0073688F" w:rsidRDefault="00C73EC3" w:rsidP="00E55926">
      <w:pPr>
        <w:jc w:val="right"/>
        <w:rPr>
          <w:rFonts w:cs="Tahoma"/>
          <w:sz w:val="18"/>
          <w:szCs w:val="18"/>
        </w:rPr>
      </w:pPr>
    </w:p>
    <w:p w:rsidR="00C73EC3" w:rsidRDefault="00C73EC3" w:rsidP="00E55926">
      <w:pPr>
        <w:spacing w:after="60"/>
        <w:rPr>
          <w:rFonts w:cs="Arial"/>
          <w:b/>
          <w:color w:val="000000"/>
          <w:sz w:val="18"/>
          <w:szCs w:val="18"/>
        </w:rPr>
      </w:pPr>
    </w:p>
    <w:p w:rsidR="00C73EC3" w:rsidRPr="0005441E" w:rsidRDefault="00C73EC3" w:rsidP="00DE480B">
      <w:pPr>
        <w:spacing w:after="60"/>
        <w:jc w:val="both"/>
        <w:rPr>
          <w:rFonts w:cs="Arial"/>
          <w:b/>
          <w:color w:val="000000"/>
          <w:sz w:val="18"/>
          <w:szCs w:val="18"/>
        </w:rPr>
      </w:pPr>
      <w:r w:rsidRPr="00273345">
        <w:rPr>
          <w:rFonts w:cs="Arial"/>
          <w:b/>
          <w:sz w:val="18"/>
          <w:szCs w:val="18"/>
        </w:rPr>
        <w:t>Nr sprawy:</w:t>
      </w:r>
      <w:r w:rsidRPr="00951CD9">
        <w:rPr>
          <w:rFonts w:cs="Arial"/>
          <w:sz w:val="18"/>
          <w:szCs w:val="18"/>
        </w:rPr>
        <w:t xml:space="preserve"> </w:t>
      </w:r>
      <w:r>
        <w:rPr>
          <w:rFonts w:cs="Arial"/>
          <w:b/>
          <w:color w:val="000000"/>
          <w:sz w:val="18"/>
          <w:szCs w:val="18"/>
        </w:rPr>
        <w:t>SP.ZP.272.</w:t>
      </w:r>
      <w:r w:rsidR="00BD3D54">
        <w:rPr>
          <w:rFonts w:cs="Arial"/>
          <w:b/>
          <w:color w:val="000000"/>
          <w:sz w:val="18"/>
          <w:szCs w:val="18"/>
        </w:rPr>
        <w:t>31.2018</w:t>
      </w:r>
      <w:r>
        <w:rPr>
          <w:rFonts w:cs="Arial"/>
          <w:b/>
          <w:color w:val="000000"/>
          <w:sz w:val="18"/>
          <w:szCs w:val="18"/>
        </w:rPr>
        <w:t>.II.DT</w:t>
      </w:r>
    </w:p>
    <w:p w:rsidR="00C73EC3" w:rsidRDefault="00C73EC3" w:rsidP="00DE480B">
      <w:pPr>
        <w:spacing w:after="60"/>
        <w:jc w:val="both"/>
        <w:rPr>
          <w:rFonts w:cs="Tahoma"/>
          <w:sz w:val="18"/>
          <w:szCs w:val="18"/>
        </w:rPr>
      </w:pPr>
    </w:p>
    <w:p w:rsidR="00C73EC3" w:rsidRPr="00DE480B" w:rsidRDefault="00C73EC3" w:rsidP="00DE480B">
      <w:pPr>
        <w:spacing w:after="60"/>
        <w:jc w:val="both"/>
        <w:rPr>
          <w:rFonts w:cs="Arial"/>
          <w:b/>
          <w:iCs/>
          <w:color w:val="000000"/>
          <w:sz w:val="18"/>
          <w:szCs w:val="18"/>
        </w:rPr>
      </w:pPr>
      <w:r w:rsidRPr="0073688F">
        <w:rPr>
          <w:rFonts w:cs="Tahoma"/>
          <w:sz w:val="18"/>
          <w:szCs w:val="18"/>
        </w:rPr>
        <w:t>..........................................</w:t>
      </w:r>
    </w:p>
    <w:p w:rsidR="00C73EC3" w:rsidRPr="0073688F" w:rsidRDefault="00C73EC3" w:rsidP="00584101">
      <w:pPr>
        <w:rPr>
          <w:rFonts w:cs="Tahoma"/>
          <w:sz w:val="18"/>
          <w:szCs w:val="18"/>
        </w:rPr>
      </w:pPr>
      <w:r w:rsidRPr="0073688F">
        <w:rPr>
          <w:rFonts w:cs="Tahoma"/>
          <w:sz w:val="18"/>
          <w:szCs w:val="18"/>
        </w:rPr>
        <w:t>..........................................</w:t>
      </w:r>
    </w:p>
    <w:p w:rsidR="00C73EC3" w:rsidRDefault="00C73EC3" w:rsidP="00DE480B">
      <w:pPr>
        <w:rPr>
          <w:rFonts w:cs="Tahoma"/>
          <w:sz w:val="18"/>
          <w:szCs w:val="18"/>
        </w:rPr>
      </w:pPr>
      <w:r w:rsidRPr="0073688F">
        <w:rPr>
          <w:rFonts w:cs="Tahoma"/>
          <w:sz w:val="18"/>
          <w:szCs w:val="18"/>
        </w:rPr>
        <w:t xml:space="preserve">pieczęć Wykonawcy                                                                                                                         </w:t>
      </w:r>
      <w:r>
        <w:rPr>
          <w:rFonts w:cs="Tahoma"/>
          <w:sz w:val="18"/>
          <w:szCs w:val="18"/>
        </w:rPr>
        <w:t xml:space="preserve">                            </w:t>
      </w:r>
      <w:r w:rsidRPr="0073688F">
        <w:rPr>
          <w:rFonts w:cs="Tahoma"/>
          <w:sz w:val="18"/>
          <w:szCs w:val="18"/>
        </w:rPr>
        <w:t xml:space="preserve"> </w:t>
      </w:r>
      <w:r>
        <w:rPr>
          <w:rFonts w:cs="Tahoma"/>
          <w:sz w:val="18"/>
          <w:szCs w:val="18"/>
        </w:rPr>
        <w:t xml:space="preserve">      </w:t>
      </w:r>
    </w:p>
    <w:p w:rsidR="00C73EC3" w:rsidRPr="0073688F" w:rsidRDefault="00BD3D54" w:rsidP="00DE480B">
      <w:pPr>
        <w:jc w:val="right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   </w:t>
      </w:r>
      <w:r w:rsidR="00C73EC3" w:rsidRPr="0073688F">
        <w:rPr>
          <w:rFonts w:cs="Tahoma"/>
          <w:sz w:val="18"/>
          <w:szCs w:val="18"/>
        </w:rPr>
        <w:t>.................................................</w:t>
      </w:r>
    </w:p>
    <w:p w:rsidR="00C73EC3" w:rsidRPr="00DE480B" w:rsidRDefault="00C73EC3" w:rsidP="00DE480B">
      <w:pPr>
        <w:jc w:val="right"/>
        <w:rPr>
          <w:rFonts w:cs="Tahoma"/>
          <w:sz w:val="18"/>
          <w:szCs w:val="18"/>
        </w:rPr>
      </w:pPr>
      <w:r w:rsidRPr="0073688F">
        <w:rPr>
          <w:rFonts w:cs="Tahoma"/>
          <w:sz w:val="18"/>
          <w:szCs w:val="18"/>
        </w:rPr>
        <w:t>miejscowość, data</w:t>
      </w:r>
    </w:p>
    <w:p w:rsidR="00C73EC3" w:rsidRDefault="00C73EC3" w:rsidP="00584101">
      <w:pPr>
        <w:keepNext/>
        <w:tabs>
          <w:tab w:val="left" w:pos="0"/>
        </w:tabs>
        <w:overflowPunct/>
        <w:autoSpaceDE/>
        <w:autoSpaceDN/>
        <w:adjustRightInd/>
        <w:textAlignment w:val="auto"/>
        <w:outlineLvl w:val="0"/>
        <w:rPr>
          <w:rFonts w:cs="Arial"/>
          <w:b/>
          <w:color w:val="000000"/>
          <w:sz w:val="18"/>
          <w:szCs w:val="18"/>
        </w:rPr>
      </w:pPr>
    </w:p>
    <w:p w:rsidR="00C73EC3" w:rsidRPr="00584766" w:rsidRDefault="00C73EC3" w:rsidP="00E55926">
      <w:pPr>
        <w:jc w:val="center"/>
        <w:rPr>
          <w:rFonts w:cs="Tahoma"/>
          <w:b/>
          <w:sz w:val="18"/>
          <w:szCs w:val="18"/>
        </w:rPr>
      </w:pPr>
      <w:r>
        <w:rPr>
          <w:rFonts w:cs="Tahoma"/>
          <w:b/>
          <w:sz w:val="18"/>
          <w:szCs w:val="18"/>
        </w:rPr>
        <w:t>FORMULARZ</w:t>
      </w:r>
      <w:r w:rsidRPr="00584766">
        <w:rPr>
          <w:rFonts w:cs="Tahoma"/>
          <w:b/>
          <w:sz w:val="18"/>
          <w:szCs w:val="18"/>
        </w:rPr>
        <w:t xml:space="preserve"> OFERTOWY </w:t>
      </w:r>
    </w:p>
    <w:p w:rsidR="00C73EC3" w:rsidRDefault="00C73EC3" w:rsidP="00E55926">
      <w:pPr>
        <w:rPr>
          <w:b/>
          <w:sz w:val="18"/>
          <w:szCs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C73EC3" w:rsidRPr="001C44A9" w:rsidTr="00036D36">
        <w:trPr>
          <w:trHeight w:val="524"/>
        </w:trPr>
        <w:tc>
          <w:tcPr>
            <w:tcW w:w="9210" w:type="dxa"/>
          </w:tcPr>
          <w:p w:rsidR="00C73EC3" w:rsidRPr="001C44A9" w:rsidRDefault="00C73EC3" w:rsidP="00E34371">
            <w:pPr>
              <w:widowControl w:val="0"/>
              <w:suppressAutoHyphens/>
              <w:spacing w:before="60" w:after="60" w:line="360" w:lineRule="auto"/>
              <w:jc w:val="both"/>
              <w:rPr>
                <w:rFonts w:cs="Arial"/>
                <w:sz w:val="18"/>
                <w:szCs w:val="18"/>
              </w:rPr>
            </w:pPr>
            <w:r w:rsidRPr="001C44A9">
              <w:rPr>
                <w:rFonts w:cs="Arial"/>
                <w:sz w:val="18"/>
                <w:szCs w:val="18"/>
              </w:rPr>
              <w:t>Nawiązując do ogłoszenia o przetargu nieograniczonym na:</w:t>
            </w:r>
          </w:p>
        </w:tc>
      </w:tr>
      <w:tr w:rsidR="00C73EC3" w:rsidRPr="001C44A9" w:rsidTr="00E34371">
        <w:tc>
          <w:tcPr>
            <w:tcW w:w="9210" w:type="dxa"/>
          </w:tcPr>
          <w:p w:rsidR="00C73EC3" w:rsidRPr="00BD3D54" w:rsidRDefault="00C73EC3" w:rsidP="00036D36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D3D54">
              <w:rPr>
                <w:rFonts w:cs="Arial"/>
                <w:b/>
                <w:sz w:val="18"/>
                <w:szCs w:val="18"/>
              </w:rPr>
              <w:t>"</w:t>
            </w:r>
            <w:r w:rsidR="00BD3D54" w:rsidRPr="00BD3D54">
              <w:rPr>
                <w:rFonts w:cs="Arial"/>
                <w:b/>
                <w:sz w:val="18"/>
                <w:szCs w:val="18"/>
              </w:rPr>
              <w:t>Dostawa oleju napędowego oznaczonego symbolem ON w ilości szacunkowej  40.000 litrów do zbiornika o pojemności 2.500 litrów znajdującego się na placu Obwodu Drogowego w Mirosławicach dla potrzeb samochodów i sprzętu służbowego Obwodu Drogowego w Mirosławicach</w:t>
            </w:r>
            <w:r w:rsidRPr="00BD3D54">
              <w:rPr>
                <w:rFonts w:cs="Arial"/>
                <w:b/>
                <w:sz w:val="18"/>
                <w:szCs w:val="18"/>
              </w:rPr>
              <w:t>”</w:t>
            </w:r>
          </w:p>
        </w:tc>
      </w:tr>
      <w:tr w:rsidR="00C73EC3" w:rsidRPr="001C44A9" w:rsidTr="00E34371">
        <w:tc>
          <w:tcPr>
            <w:tcW w:w="9210" w:type="dxa"/>
          </w:tcPr>
          <w:p w:rsidR="00C73EC3" w:rsidRPr="001C44A9" w:rsidRDefault="00C73EC3" w:rsidP="00E34371">
            <w:pPr>
              <w:widowControl w:val="0"/>
              <w:suppressAutoHyphens/>
              <w:spacing w:before="60" w:after="60" w:line="360" w:lineRule="auto"/>
              <w:jc w:val="both"/>
              <w:rPr>
                <w:rFonts w:cs="Arial"/>
                <w:sz w:val="18"/>
                <w:szCs w:val="18"/>
              </w:rPr>
            </w:pPr>
            <w:r w:rsidRPr="001C44A9">
              <w:rPr>
                <w:rFonts w:cs="Arial"/>
                <w:sz w:val="18"/>
                <w:szCs w:val="18"/>
                <w:u w:val="single"/>
              </w:rPr>
              <w:t>JA/ MY*</w:t>
            </w:r>
            <w:r w:rsidRPr="001C44A9">
              <w:rPr>
                <w:rFonts w:cs="Arial"/>
                <w:sz w:val="18"/>
                <w:szCs w:val="18"/>
              </w:rPr>
              <w:t xml:space="preserve"> NIŻEJ PODPISANY/ PODPISANI</w:t>
            </w:r>
          </w:p>
        </w:tc>
      </w:tr>
      <w:tr w:rsidR="00C73EC3" w:rsidRPr="001C44A9" w:rsidTr="00E34371">
        <w:tc>
          <w:tcPr>
            <w:tcW w:w="9210" w:type="dxa"/>
          </w:tcPr>
          <w:p w:rsidR="00C73EC3" w:rsidRPr="001C44A9" w:rsidRDefault="00C73EC3" w:rsidP="00E34371">
            <w:pPr>
              <w:widowControl w:val="0"/>
              <w:pBdr>
                <w:bottom w:val="single" w:sz="12" w:space="1" w:color="auto"/>
              </w:pBdr>
              <w:suppressAutoHyphens/>
              <w:spacing w:before="60" w:after="60" w:line="360" w:lineRule="auto"/>
              <w:rPr>
                <w:rFonts w:cs="Arial"/>
                <w:sz w:val="18"/>
                <w:szCs w:val="18"/>
              </w:rPr>
            </w:pPr>
          </w:p>
          <w:p w:rsidR="00C73EC3" w:rsidRPr="000879E3" w:rsidRDefault="00C73EC3" w:rsidP="00E34371">
            <w:pPr>
              <w:widowControl w:val="0"/>
              <w:suppressAutoHyphens/>
              <w:spacing w:before="60" w:after="60" w:line="360" w:lineRule="auto"/>
              <w:jc w:val="center"/>
              <w:rPr>
                <w:rFonts w:cs="Arial"/>
                <w:sz w:val="14"/>
                <w:szCs w:val="14"/>
              </w:rPr>
            </w:pPr>
            <w:r w:rsidRPr="000879E3">
              <w:rPr>
                <w:rFonts w:cs="Arial"/>
                <w:sz w:val="14"/>
                <w:szCs w:val="14"/>
              </w:rPr>
              <w:t>(Imię i Nazwisko osoby/osób upoważnionej/</w:t>
            </w:r>
            <w:proofErr w:type="spellStart"/>
            <w:r w:rsidRPr="000879E3">
              <w:rPr>
                <w:rFonts w:cs="Arial"/>
                <w:sz w:val="14"/>
                <w:szCs w:val="14"/>
              </w:rPr>
              <w:t>ych</w:t>
            </w:r>
            <w:proofErr w:type="spellEnd"/>
            <w:r w:rsidRPr="000879E3">
              <w:rPr>
                <w:rFonts w:cs="Arial"/>
                <w:sz w:val="14"/>
                <w:szCs w:val="14"/>
              </w:rPr>
              <w:t xml:space="preserve"> do składania majątkowego oświadczenia woli w imieniu Wykonawcy/Wykonawców)</w:t>
            </w:r>
          </w:p>
        </w:tc>
      </w:tr>
      <w:tr w:rsidR="00C73EC3" w:rsidRPr="001C44A9" w:rsidTr="00E34371">
        <w:tc>
          <w:tcPr>
            <w:tcW w:w="9210" w:type="dxa"/>
          </w:tcPr>
          <w:p w:rsidR="00C73EC3" w:rsidRPr="001C44A9" w:rsidRDefault="00C73EC3" w:rsidP="00E34371">
            <w:pPr>
              <w:widowControl w:val="0"/>
              <w:suppressAutoHyphens/>
              <w:spacing w:before="60" w:after="60" w:line="360" w:lineRule="auto"/>
              <w:jc w:val="both"/>
              <w:rPr>
                <w:rFonts w:cs="Arial"/>
                <w:sz w:val="18"/>
                <w:szCs w:val="18"/>
              </w:rPr>
            </w:pPr>
            <w:r w:rsidRPr="001C44A9">
              <w:rPr>
                <w:rFonts w:cs="Arial"/>
                <w:sz w:val="18"/>
                <w:szCs w:val="18"/>
              </w:rPr>
              <w:t>działając w imieniu i na rzecz</w:t>
            </w:r>
          </w:p>
        </w:tc>
      </w:tr>
      <w:tr w:rsidR="00C73EC3" w:rsidRPr="001C44A9" w:rsidTr="00E34371">
        <w:tc>
          <w:tcPr>
            <w:tcW w:w="9210" w:type="dxa"/>
          </w:tcPr>
          <w:p w:rsidR="00C73EC3" w:rsidRPr="001C44A9" w:rsidRDefault="00C73EC3" w:rsidP="00E34371">
            <w:pPr>
              <w:widowControl w:val="0"/>
              <w:suppressAutoHyphens/>
              <w:spacing w:before="60" w:after="60"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1C44A9">
              <w:rPr>
                <w:rFonts w:cs="Arial"/>
                <w:sz w:val="18"/>
                <w:szCs w:val="18"/>
              </w:rPr>
              <w:t>__________________________________________________________________________</w:t>
            </w:r>
          </w:p>
        </w:tc>
      </w:tr>
      <w:tr w:rsidR="00C73EC3" w:rsidRPr="001C44A9" w:rsidTr="00E34371">
        <w:tc>
          <w:tcPr>
            <w:tcW w:w="9210" w:type="dxa"/>
          </w:tcPr>
          <w:p w:rsidR="00C73EC3" w:rsidRPr="00BD3D54" w:rsidRDefault="00BD3D54" w:rsidP="00BD3D54">
            <w:pPr>
              <w:widowControl w:val="0"/>
              <w:suppressAutoHyphens/>
              <w:spacing w:line="360" w:lineRule="auto"/>
              <w:jc w:val="center"/>
              <w:rPr>
                <w:rFonts w:cs="Arial"/>
                <w:b/>
                <w:sz w:val="14"/>
                <w:szCs w:val="14"/>
                <w:u w:val="single"/>
              </w:rPr>
            </w:pPr>
            <w:r>
              <w:rPr>
                <w:rFonts w:cs="Arial"/>
                <w:b/>
                <w:sz w:val="14"/>
                <w:szCs w:val="14"/>
                <w:u w:val="single"/>
              </w:rPr>
              <w:t xml:space="preserve">Nazwa Wykonawcy, </w:t>
            </w:r>
            <w:r w:rsidR="00C73EC3" w:rsidRPr="000879E3">
              <w:rPr>
                <w:rFonts w:cs="Arial"/>
                <w:sz w:val="14"/>
                <w:szCs w:val="14"/>
              </w:rPr>
              <w:t>dokładny adres Wykonawcy/Wykonawców)</w:t>
            </w:r>
            <w:r w:rsidR="00C73EC3" w:rsidRPr="000879E3">
              <w:rPr>
                <w:rFonts w:cs="Arial"/>
                <w:sz w:val="14"/>
                <w:szCs w:val="14"/>
              </w:rPr>
              <w:br/>
              <w:t xml:space="preserve">(w przypadku składania oferty przez podmioty występujące wspólnie podać nazwy(firmy) </w:t>
            </w:r>
          </w:p>
        </w:tc>
      </w:tr>
      <w:tr w:rsidR="00C73EC3" w:rsidRPr="001C44A9" w:rsidTr="00BD3D54">
        <w:trPr>
          <w:trHeight w:val="275"/>
        </w:trPr>
        <w:tc>
          <w:tcPr>
            <w:tcW w:w="9210" w:type="dxa"/>
          </w:tcPr>
          <w:p w:rsidR="00C73EC3" w:rsidRDefault="00C73EC3" w:rsidP="00E34371">
            <w:pPr>
              <w:widowControl w:val="0"/>
              <w:suppressAutoHyphens/>
              <w:spacing w:line="360" w:lineRule="auto"/>
              <w:jc w:val="center"/>
              <w:rPr>
                <w:rFonts w:cs="Arial"/>
                <w:sz w:val="14"/>
                <w:szCs w:val="14"/>
              </w:rPr>
            </w:pPr>
            <w:r w:rsidRPr="000879E3">
              <w:rPr>
                <w:rFonts w:cs="Arial"/>
                <w:sz w:val="14"/>
                <w:szCs w:val="14"/>
              </w:rPr>
              <w:t>i dokładne adresy wszystkich wspólników spółki cywilnej lub członków konsorcjum)</w:t>
            </w:r>
          </w:p>
          <w:p w:rsidR="00BD3D54" w:rsidRPr="00BD3D54" w:rsidRDefault="00BD3D54" w:rsidP="00BD3D54">
            <w:pPr>
              <w:widowControl w:val="0"/>
              <w:suppressAutoHyphens/>
              <w:spacing w:line="360" w:lineRule="auto"/>
              <w:jc w:val="center"/>
              <w:rPr>
                <w:rFonts w:cs="Arial"/>
                <w:sz w:val="14"/>
                <w:szCs w:val="14"/>
                <w:lang w:val="en-US"/>
              </w:rPr>
            </w:pPr>
            <w:proofErr w:type="spellStart"/>
            <w:r w:rsidRPr="00BD3D54">
              <w:rPr>
                <w:rFonts w:cs="Arial"/>
                <w:sz w:val="14"/>
                <w:szCs w:val="14"/>
                <w:lang w:val="en-US"/>
              </w:rPr>
              <w:t>nr</w:t>
            </w:r>
            <w:proofErr w:type="spellEnd"/>
            <w:r w:rsidRPr="00BD3D54">
              <w:rPr>
                <w:rFonts w:cs="Arial"/>
                <w:sz w:val="14"/>
                <w:szCs w:val="14"/>
                <w:lang w:val="en-US"/>
              </w:rPr>
              <w:t xml:space="preserve"> tel./fax………………………………………………………………………………………………………..</w:t>
            </w:r>
          </w:p>
          <w:p w:rsidR="00BD3D54" w:rsidRPr="00BD3D54" w:rsidRDefault="00BD3D54" w:rsidP="00BD3D54">
            <w:pPr>
              <w:widowControl w:val="0"/>
              <w:suppressAutoHyphens/>
              <w:spacing w:line="360" w:lineRule="auto"/>
              <w:jc w:val="center"/>
              <w:rPr>
                <w:rFonts w:cs="Arial"/>
                <w:sz w:val="14"/>
                <w:szCs w:val="14"/>
                <w:lang w:val="en-US"/>
              </w:rPr>
            </w:pPr>
            <w:r w:rsidRPr="00BD3D54">
              <w:rPr>
                <w:rFonts w:cs="Arial"/>
                <w:sz w:val="14"/>
                <w:szCs w:val="14"/>
                <w:lang w:val="en-US"/>
              </w:rPr>
              <w:t>e-mail:…………………………………………………………………………………………………………..</w:t>
            </w:r>
          </w:p>
          <w:p w:rsidR="00BD3D54" w:rsidRPr="00BD3D54" w:rsidRDefault="00BD3D54" w:rsidP="00BD3D54">
            <w:pPr>
              <w:widowControl w:val="0"/>
              <w:suppressAutoHyphens/>
              <w:spacing w:line="360" w:lineRule="auto"/>
              <w:jc w:val="center"/>
              <w:rPr>
                <w:rFonts w:cs="Arial"/>
                <w:sz w:val="14"/>
                <w:szCs w:val="14"/>
              </w:rPr>
            </w:pPr>
            <w:r w:rsidRPr="00BD3D54">
              <w:rPr>
                <w:rFonts w:cs="Arial"/>
                <w:sz w:val="14"/>
                <w:szCs w:val="14"/>
              </w:rPr>
              <w:t>NIP …………………………………… ; REGON ………………………………………………..…………</w:t>
            </w:r>
          </w:p>
          <w:p w:rsidR="00BD3D54" w:rsidRPr="000879E3" w:rsidRDefault="00BD3D54" w:rsidP="00E34371">
            <w:pPr>
              <w:widowControl w:val="0"/>
              <w:suppressAutoHyphens/>
              <w:spacing w:line="360" w:lineRule="auto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C73EC3" w:rsidRPr="001C44A9" w:rsidTr="00E34371">
        <w:tc>
          <w:tcPr>
            <w:tcW w:w="9210" w:type="dxa"/>
          </w:tcPr>
          <w:p w:rsidR="00C73EC3" w:rsidRPr="001C44A9" w:rsidRDefault="00C73EC3" w:rsidP="00E34371">
            <w:pPr>
              <w:widowControl w:val="0"/>
              <w:suppressAutoHyphens/>
              <w:spacing w:before="240" w:line="360" w:lineRule="auto"/>
              <w:ind w:left="850" w:hanging="425"/>
              <w:jc w:val="both"/>
              <w:rPr>
                <w:rFonts w:cs="Arial"/>
                <w:sz w:val="18"/>
                <w:szCs w:val="18"/>
              </w:rPr>
            </w:pPr>
            <w:r w:rsidRPr="00586127">
              <w:rPr>
                <w:rFonts w:cs="Arial"/>
                <w:b/>
                <w:sz w:val="18"/>
                <w:szCs w:val="18"/>
              </w:rPr>
              <w:t>1.</w:t>
            </w:r>
            <w:r w:rsidRPr="001C44A9">
              <w:rPr>
                <w:rFonts w:cs="Arial"/>
                <w:sz w:val="18"/>
                <w:szCs w:val="18"/>
              </w:rPr>
              <w:tab/>
              <w:t>SKŁADAM/Y OFERTĘ na wykonanie przedmiotu zamówienia w zakresie określonym w Specyfikacji Istotnych Warunków Zamówienia.</w:t>
            </w:r>
          </w:p>
        </w:tc>
      </w:tr>
      <w:tr w:rsidR="00C73EC3" w:rsidRPr="001C44A9" w:rsidTr="00E34371">
        <w:tc>
          <w:tcPr>
            <w:tcW w:w="9210" w:type="dxa"/>
          </w:tcPr>
          <w:p w:rsidR="00C73EC3" w:rsidRDefault="00586127" w:rsidP="00E34371">
            <w:pPr>
              <w:widowControl w:val="0"/>
              <w:suppressAutoHyphens/>
              <w:spacing w:before="60" w:after="60" w:line="360" w:lineRule="auto"/>
              <w:ind w:left="850" w:hanging="425"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2</w:t>
            </w:r>
            <w:r w:rsidR="00C73EC3">
              <w:rPr>
                <w:rFonts w:cs="Arial"/>
                <w:b/>
                <w:sz w:val="18"/>
                <w:szCs w:val="18"/>
              </w:rPr>
              <w:t xml:space="preserve">. </w:t>
            </w:r>
            <w:r w:rsidR="00C73EC3" w:rsidRPr="001C44A9">
              <w:rPr>
                <w:rFonts w:cs="Arial"/>
                <w:b/>
                <w:sz w:val="18"/>
                <w:szCs w:val="18"/>
              </w:rPr>
              <w:t>OFERUJĘ/MY wykonanie zamówienia zgodnie z opisem przedmiotu zamówienia</w:t>
            </w:r>
            <w:r w:rsidR="00C73EC3">
              <w:rPr>
                <w:rFonts w:cs="Arial"/>
                <w:b/>
                <w:sz w:val="18"/>
                <w:szCs w:val="18"/>
              </w:rPr>
              <w:t xml:space="preserve"> </w:t>
            </w:r>
            <w:r w:rsidR="00C73EC3" w:rsidRPr="001C44A9">
              <w:rPr>
                <w:rFonts w:cs="Arial"/>
                <w:b/>
                <w:sz w:val="18"/>
                <w:szCs w:val="18"/>
              </w:rPr>
              <w:t>za łączną cenę</w:t>
            </w:r>
            <w:r w:rsidR="00C73EC3">
              <w:rPr>
                <w:rFonts w:cs="Arial"/>
                <w:b/>
                <w:sz w:val="18"/>
                <w:szCs w:val="18"/>
              </w:rPr>
              <w:t>:</w:t>
            </w:r>
            <w:r w:rsidR="00C73EC3" w:rsidRPr="001C44A9">
              <w:rPr>
                <w:rFonts w:cs="Arial"/>
                <w:b/>
                <w:sz w:val="18"/>
                <w:szCs w:val="18"/>
              </w:rPr>
              <w:t xml:space="preserve"> </w:t>
            </w:r>
            <w:r w:rsidR="00C73EC3">
              <w:rPr>
                <w:rFonts w:cs="Arial"/>
                <w:b/>
                <w:sz w:val="18"/>
                <w:szCs w:val="18"/>
              </w:rPr>
              <w:t>*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33"/>
              <w:gridCol w:w="1730"/>
              <w:gridCol w:w="1132"/>
              <w:gridCol w:w="1132"/>
              <w:gridCol w:w="1132"/>
              <w:gridCol w:w="1132"/>
              <w:gridCol w:w="1132"/>
              <w:gridCol w:w="1132"/>
            </w:tblGrid>
            <w:tr w:rsidR="00C73EC3" w:rsidRPr="00036D36" w:rsidTr="000E1379">
              <w:trPr>
                <w:jc w:val="center"/>
              </w:trPr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EC3" w:rsidRPr="000E1379" w:rsidRDefault="00C73EC3" w:rsidP="000E1379">
                  <w:pPr>
                    <w:widowControl w:val="0"/>
                    <w:suppressAutoHyphens/>
                    <w:jc w:val="both"/>
                    <w:rPr>
                      <w:rFonts w:cs="Arial"/>
                      <w:sz w:val="14"/>
                      <w:szCs w:val="14"/>
                    </w:rPr>
                  </w:pPr>
                  <w:r w:rsidRPr="000E1379">
                    <w:rPr>
                      <w:rFonts w:cs="Arial"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EC3" w:rsidRPr="000E1379" w:rsidRDefault="00C73EC3" w:rsidP="00BD3D54">
                  <w:pPr>
                    <w:widowControl w:val="0"/>
                    <w:suppressAutoHyphens/>
                    <w:rPr>
                      <w:rFonts w:cs="Arial"/>
                      <w:sz w:val="14"/>
                      <w:szCs w:val="14"/>
                    </w:rPr>
                  </w:pPr>
                  <w:r w:rsidRPr="000E1379">
                    <w:rPr>
                      <w:rFonts w:cs="Arial"/>
                      <w:sz w:val="14"/>
                      <w:szCs w:val="14"/>
                    </w:rPr>
                    <w:t xml:space="preserve">Cena za </w:t>
                  </w:r>
                  <w:smartTag w:uri="urn:schemas-microsoft-com:office:smarttags" w:element="metricconverter">
                    <w:smartTagPr>
                      <w:attr w:name="ProductID" w:val="1 litr"/>
                    </w:smartTagPr>
                    <w:r w:rsidRPr="000E1379">
                      <w:rPr>
                        <w:rFonts w:cs="Arial"/>
                        <w:sz w:val="14"/>
                        <w:szCs w:val="14"/>
                      </w:rPr>
                      <w:t>1 litr</w:t>
                    </w:r>
                  </w:smartTag>
                  <w:r w:rsidRPr="000E1379">
                    <w:rPr>
                      <w:rFonts w:cs="Arial"/>
                      <w:sz w:val="14"/>
                      <w:szCs w:val="14"/>
                    </w:rPr>
                    <w:t xml:space="preserve"> oleju </w:t>
                  </w:r>
                  <w:r>
                    <w:rPr>
                      <w:rFonts w:cs="Arial"/>
                      <w:sz w:val="14"/>
                      <w:szCs w:val="14"/>
                    </w:rPr>
                    <w:t xml:space="preserve">napędowego </w:t>
                  </w:r>
                  <w:r w:rsidRPr="000E1379">
                    <w:rPr>
                      <w:rFonts w:cs="Arial"/>
                      <w:sz w:val="14"/>
                      <w:szCs w:val="14"/>
                    </w:rPr>
                    <w:t xml:space="preserve">netto opublikowana na stronie </w:t>
                  </w:r>
                  <w:r>
                    <w:rPr>
                      <w:rFonts w:cs="Arial"/>
                      <w:sz w:val="14"/>
                      <w:szCs w:val="14"/>
                    </w:rPr>
                    <w:t xml:space="preserve">internetowej producenta z dnia </w:t>
                  </w:r>
                  <w:r w:rsidR="00BD3D54">
                    <w:rPr>
                      <w:rFonts w:cs="Arial"/>
                      <w:sz w:val="14"/>
                      <w:szCs w:val="14"/>
                    </w:rPr>
                    <w:t>21.05.2018</w:t>
                  </w:r>
                  <w:r w:rsidRPr="000E1379">
                    <w:rPr>
                      <w:rFonts w:cs="Arial"/>
                      <w:sz w:val="14"/>
                      <w:szCs w:val="14"/>
                    </w:rPr>
                    <w:t xml:space="preserve"> r.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EC3" w:rsidRDefault="00C73EC3" w:rsidP="000E1379">
                  <w:pPr>
                    <w:widowControl w:val="0"/>
                    <w:pBdr>
                      <w:bottom w:val="single" w:sz="6" w:space="1" w:color="auto"/>
                    </w:pBdr>
                    <w:suppressAutoHyphens/>
                    <w:rPr>
                      <w:rFonts w:cs="Arial"/>
                      <w:sz w:val="14"/>
                      <w:szCs w:val="14"/>
                    </w:rPr>
                  </w:pPr>
                  <w:r w:rsidRPr="000E1379">
                    <w:rPr>
                      <w:rFonts w:cs="Arial"/>
                      <w:sz w:val="14"/>
                      <w:szCs w:val="14"/>
                    </w:rPr>
                    <w:t>Marża</w:t>
                  </w:r>
                  <w:r>
                    <w:rPr>
                      <w:rFonts w:cs="Arial"/>
                      <w:sz w:val="14"/>
                      <w:szCs w:val="14"/>
                    </w:rPr>
                    <w:t>*</w:t>
                  </w:r>
                  <w:r w:rsidRPr="000E1379">
                    <w:rPr>
                      <w:rFonts w:cs="Arial"/>
                      <w:sz w:val="14"/>
                      <w:szCs w:val="14"/>
                    </w:rPr>
                    <w:t xml:space="preserve"> w </w:t>
                  </w:r>
                  <w:r>
                    <w:rPr>
                      <w:rFonts w:cs="Arial"/>
                      <w:sz w:val="14"/>
                      <w:szCs w:val="14"/>
                    </w:rPr>
                    <w:t>%</w:t>
                  </w:r>
                  <w:r w:rsidRPr="000E1379">
                    <w:rPr>
                      <w:rFonts w:cs="Arial"/>
                      <w:sz w:val="14"/>
                      <w:szCs w:val="14"/>
                    </w:rPr>
                    <w:t xml:space="preserve"> za </w:t>
                  </w:r>
                  <w:smartTag w:uri="urn:schemas-microsoft-com:office:smarttags" w:element="metricconverter">
                    <w:smartTagPr>
                      <w:attr w:name="ProductID" w:val="1 litr"/>
                    </w:smartTagPr>
                    <w:r w:rsidRPr="000E1379">
                      <w:rPr>
                        <w:rFonts w:cs="Arial"/>
                        <w:sz w:val="14"/>
                        <w:szCs w:val="14"/>
                      </w:rPr>
                      <w:t>1 litr</w:t>
                    </w:r>
                  </w:smartTag>
                  <w:r w:rsidRPr="000E1379">
                    <w:rPr>
                      <w:rFonts w:cs="Arial"/>
                      <w:sz w:val="14"/>
                      <w:szCs w:val="14"/>
                    </w:rPr>
                    <w:t xml:space="preserve"> oleju </w:t>
                  </w:r>
                  <w:r>
                    <w:rPr>
                      <w:rFonts w:cs="Arial"/>
                      <w:sz w:val="14"/>
                      <w:szCs w:val="14"/>
                    </w:rPr>
                    <w:t xml:space="preserve">napędowego </w:t>
                  </w:r>
                  <w:r w:rsidRPr="000E1379">
                    <w:rPr>
                      <w:rFonts w:cs="Arial"/>
                      <w:sz w:val="14"/>
                      <w:szCs w:val="14"/>
                    </w:rPr>
                    <w:t xml:space="preserve"> – </w:t>
                  </w:r>
                  <w:r>
                    <w:rPr>
                      <w:rFonts w:cs="Arial"/>
                      <w:sz w:val="14"/>
                      <w:szCs w:val="14"/>
                    </w:rPr>
                    <w:t>stała</w:t>
                  </w:r>
                  <w:r w:rsidRPr="000E1379">
                    <w:rPr>
                      <w:rFonts w:cs="Arial"/>
                      <w:sz w:val="14"/>
                      <w:szCs w:val="14"/>
                    </w:rPr>
                    <w:t xml:space="preserve"> w trakcie trwania umowy</w:t>
                  </w:r>
                </w:p>
                <w:p w:rsidR="00C73EC3" w:rsidRDefault="00C73EC3" w:rsidP="000E1379">
                  <w:pPr>
                    <w:widowControl w:val="0"/>
                    <w:pBdr>
                      <w:bottom w:val="single" w:sz="6" w:space="1" w:color="auto"/>
                    </w:pBdr>
                    <w:suppressAutoHyphens/>
                    <w:rPr>
                      <w:rFonts w:cs="Arial"/>
                      <w:sz w:val="14"/>
                      <w:szCs w:val="14"/>
                    </w:rPr>
                  </w:pPr>
                </w:p>
                <w:p w:rsidR="00C73EC3" w:rsidRPr="000E1379" w:rsidRDefault="00C73EC3" w:rsidP="000E1379">
                  <w:pPr>
                    <w:widowControl w:val="0"/>
                    <w:suppressAutoHyphens/>
                    <w:rPr>
                      <w:rFonts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Wartość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EC3" w:rsidRDefault="00C73EC3" w:rsidP="000E1379">
                  <w:pPr>
                    <w:widowControl w:val="0"/>
                    <w:suppressAutoHyphens/>
                    <w:rPr>
                      <w:rFonts w:cs="Arial"/>
                      <w:sz w:val="14"/>
                      <w:szCs w:val="14"/>
                    </w:rPr>
                  </w:pPr>
                  <w:r w:rsidRPr="000E1379">
                    <w:rPr>
                      <w:rFonts w:cs="Arial"/>
                      <w:sz w:val="14"/>
                      <w:szCs w:val="14"/>
                    </w:rPr>
                    <w:t>Opust</w:t>
                  </w:r>
                  <w:r>
                    <w:rPr>
                      <w:rFonts w:cs="Arial"/>
                      <w:sz w:val="14"/>
                      <w:szCs w:val="14"/>
                    </w:rPr>
                    <w:t>*</w:t>
                  </w:r>
                  <w:r w:rsidRPr="000E1379">
                    <w:rPr>
                      <w:rFonts w:cs="Arial"/>
                      <w:sz w:val="14"/>
                      <w:szCs w:val="14"/>
                    </w:rPr>
                    <w:t xml:space="preserve"> w </w:t>
                  </w:r>
                  <w:r>
                    <w:rPr>
                      <w:rFonts w:cs="Arial"/>
                      <w:sz w:val="14"/>
                      <w:szCs w:val="14"/>
                    </w:rPr>
                    <w:t>%</w:t>
                  </w:r>
                  <w:r w:rsidRPr="000E1379">
                    <w:rPr>
                      <w:rFonts w:cs="Arial"/>
                      <w:sz w:val="14"/>
                      <w:szCs w:val="14"/>
                    </w:rPr>
                    <w:t xml:space="preserve"> za </w:t>
                  </w:r>
                  <w:smartTag w:uri="urn:schemas-microsoft-com:office:smarttags" w:element="metricconverter">
                    <w:smartTagPr>
                      <w:attr w:name="ProductID" w:val="1 litr"/>
                    </w:smartTagPr>
                    <w:r w:rsidRPr="000E1379">
                      <w:rPr>
                        <w:rFonts w:cs="Arial"/>
                        <w:sz w:val="14"/>
                        <w:szCs w:val="14"/>
                      </w:rPr>
                      <w:t>1 litr</w:t>
                    </w:r>
                  </w:smartTag>
                  <w:r w:rsidRPr="000E1379">
                    <w:rPr>
                      <w:rFonts w:cs="Arial"/>
                      <w:sz w:val="14"/>
                      <w:szCs w:val="14"/>
                    </w:rPr>
                    <w:t xml:space="preserve"> oleju </w:t>
                  </w:r>
                  <w:r>
                    <w:rPr>
                      <w:rFonts w:cs="Arial"/>
                      <w:sz w:val="14"/>
                      <w:szCs w:val="14"/>
                    </w:rPr>
                    <w:t xml:space="preserve">napędowego stały </w:t>
                  </w:r>
                  <w:r w:rsidRPr="000E1379">
                    <w:rPr>
                      <w:rFonts w:cs="Arial"/>
                      <w:sz w:val="14"/>
                      <w:szCs w:val="14"/>
                    </w:rPr>
                    <w:t>w trakcie trwania umowy</w:t>
                  </w:r>
                </w:p>
                <w:p w:rsidR="00C73EC3" w:rsidRDefault="00C73EC3" w:rsidP="00FA080B">
                  <w:pPr>
                    <w:widowControl w:val="0"/>
                    <w:pBdr>
                      <w:bottom w:val="single" w:sz="6" w:space="1" w:color="auto"/>
                    </w:pBdr>
                    <w:suppressAutoHyphens/>
                    <w:rPr>
                      <w:rFonts w:cs="Arial"/>
                      <w:sz w:val="14"/>
                      <w:szCs w:val="14"/>
                    </w:rPr>
                  </w:pPr>
                </w:p>
                <w:p w:rsidR="00C73EC3" w:rsidRPr="000E1379" w:rsidRDefault="00C73EC3" w:rsidP="00FA080B">
                  <w:pPr>
                    <w:widowControl w:val="0"/>
                    <w:suppressAutoHyphens/>
                    <w:rPr>
                      <w:rFonts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Wartość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EC3" w:rsidRPr="000E1379" w:rsidRDefault="00C73EC3" w:rsidP="000E1379">
                  <w:pPr>
                    <w:widowControl w:val="0"/>
                    <w:suppressAutoHyphens/>
                    <w:rPr>
                      <w:rFonts w:cs="Arial"/>
                      <w:sz w:val="14"/>
                      <w:szCs w:val="14"/>
                    </w:rPr>
                  </w:pPr>
                  <w:r w:rsidRPr="000E1379">
                    <w:rPr>
                      <w:rFonts w:cs="Arial"/>
                      <w:sz w:val="14"/>
                      <w:szCs w:val="14"/>
                    </w:rPr>
                    <w:t xml:space="preserve">Cena netto za </w:t>
                  </w:r>
                  <w:smartTag w:uri="urn:schemas-microsoft-com:office:smarttags" w:element="metricconverter">
                    <w:smartTagPr>
                      <w:attr w:name="ProductID" w:val="1 litr"/>
                    </w:smartTagPr>
                    <w:r w:rsidRPr="000E1379">
                      <w:rPr>
                        <w:rFonts w:cs="Arial"/>
                        <w:sz w:val="14"/>
                        <w:szCs w:val="14"/>
                      </w:rPr>
                      <w:t>1 litr</w:t>
                    </w:r>
                  </w:smartTag>
                  <w:r w:rsidRPr="000E1379">
                    <w:rPr>
                      <w:rFonts w:cs="Arial"/>
                      <w:sz w:val="14"/>
                      <w:szCs w:val="14"/>
                    </w:rPr>
                    <w:t xml:space="preserve"> oleju </w:t>
                  </w:r>
                  <w:r>
                    <w:rPr>
                      <w:rFonts w:cs="Arial"/>
                      <w:sz w:val="14"/>
                      <w:szCs w:val="14"/>
                    </w:rPr>
                    <w:t xml:space="preserve">napędowego </w:t>
                  </w:r>
                  <w:r w:rsidRPr="000E1379">
                    <w:rPr>
                      <w:rFonts w:cs="Arial"/>
                      <w:sz w:val="14"/>
                      <w:szCs w:val="14"/>
                    </w:rPr>
                    <w:t>po marży/opuście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EC3" w:rsidRPr="000E1379" w:rsidRDefault="00C73EC3" w:rsidP="000E1379">
                  <w:pPr>
                    <w:widowControl w:val="0"/>
                    <w:suppressAutoHyphens/>
                    <w:rPr>
                      <w:rFonts w:cs="Arial"/>
                      <w:sz w:val="14"/>
                      <w:szCs w:val="14"/>
                    </w:rPr>
                  </w:pPr>
                  <w:r w:rsidRPr="000E1379">
                    <w:rPr>
                      <w:rFonts w:cs="Arial"/>
                      <w:sz w:val="14"/>
                      <w:szCs w:val="14"/>
                    </w:rPr>
                    <w:t xml:space="preserve">Cena brutto za </w:t>
                  </w:r>
                  <w:smartTag w:uri="urn:schemas-microsoft-com:office:smarttags" w:element="metricconverter">
                    <w:smartTagPr>
                      <w:attr w:name="ProductID" w:val="1 litr"/>
                    </w:smartTagPr>
                    <w:r w:rsidRPr="000E1379">
                      <w:rPr>
                        <w:rFonts w:cs="Arial"/>
                        <w:sz w:val="14"/>
                        <w:szCs w:val="14"/>
                      </w:rPr>
                      <w:t>1 litr</w:t>
                    </w:r>
                  </w:smartTag>
                  <w:r w:rsidRPr="000E1379">
                    <w:rPr>
                      <w:rFonts w:cs="Arial"/>
                      <w:sz w:val="14"/>
                      <w:szCs w:val="14"/>
                    </w:rPr>
                    <w:t xml:space="preserve"> oleju </w:t>
                  </w:r>
                  <w:r>
                    <w:rPr>
                      <w:rFonts w:cs="Arial"/>
                      <w:sz w:val="14"/>
                      <w:szCs w:val="14"/>
                    </w:rPr>
                    <w:t xml:space="preserve">napędowego </w:t>
                  </w:r>
                  <w:r w:rsidRPr="000E1379">
                    <w:rPr>
                      <w:rFonts w:cs="Arial"/>
                      <w:sz w:val="14"/>
                      <w:szCs w:val="14"/>
                    </w:rPr>
                    <w:t xml:space="preserve">(kol. 5 + podatek </w:t>
                  </w:r>
                  <w:r>
                    <w:rPr>
                      <w:rFonts w:cs="Arial"/>
                      <w:sz w:val="14"/>
                      <w:szCs w:val="14"/>
                    </w:rPr>
                    <w:t xml:space="preserve">23% </w:t>
                  </w:r>
                  <w:r w:rsidRPr="000E1379">
                    <w:rPr>
                      <w:rFonts w:cs="Arial"/>
                      <w:sz w:val="14"/>
                      <w:szCs w:val="14"/>
                    </w:rPr>
                    <w:t>VAT)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EC3" w:rsidRPr="000E1379" w:rsidRDefault="00C73EC3" w:rsidP="000E1379">
                  <w:pPr>
                    <w:widowControl w:val="0"/>
                    <w:suppressAutoHyphens/>
                    <w:rPr>
                      <w:rFonts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Szacunkowa</w:t>
                  </w:r>
                  <w:r w:rsidRPr="000E1379">
                    <w:rPr>
                      <w:rFonts w:cs="Arial"/>
                      <w:sz w:val="14"/>
                      <w:szCs w:val="14"/>
                    </w:rPr>
                    <w:t xml:space="preserve"> ilość litrów oleju </w:t>
                  </w:r>
                  <w:r>
                    <w:rPr>
                      <w:rFonts w:cs="Arial"/>
                      <w:sz w:val="14"/>
                      <w:szCs w:val="14"/>
                    </w:rPr>
                    <w:t>napędowego</w:t>
                  </w:r>
                  <w:r w:rsidRPr="000E1379">
                    <w:rPr>
                      <w:rFonts w:cs="Arial"/>
                      <w:sz w:val="14"/>
                      <w:szCs w:val="14"/>
                    </w:rPr>
                    <w:t xml:space="preserve"> określona w SIWZ 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3EC3" w:rsidRPr="000E1379" w:rsidRDefault="00C73EC3" w:rsidP="000E1379">
                  <w:pPr>
                    <w:widowControl w:val="0"/>
                    <w:suppressAutoHyphens/>
                    <w:jc w:val="center"/>
                    <w:rPr>
                      <w:rFonts w:cs="Arial"/>
                      <w:b/>
                      <w:sz w:val="14"/>
                      <w:szCs w:val="14"/>
                    </w:rPr>
                  </w:pPr>
                  <w:r w:rsidRPr="000E1379">
                    <w:rPr>
                      <w:rFonts w:cs="Arial"/>
                      <w:b/>
                      <w:sz w:val="14"/>
                      <w:szCs w:val="14"/>
                    </w:rPr>
                    <w:t xml:space="preserve">Cena brutto oferty </w:t>
                  </w:r>
                  <w:r w:rsidRPr="000E1379">
                    <w:rPr>
                      <w:rFonts w:cs="Arial"/>
                      <w:b/>
                      <w:sz w:val="14"/>
                      <w:szCs w:val="14"/>
                    </w:rPr>
                    <w:br/>
                    <w:t>(kol. 6x7)</w:t>
                  </w:r>
                </w:p>
              </w:tc>
            </w:tr>
            <w:tr w:rsidR="00C73EC3" w:rsidRPr="00036D36" w:rsidTr="000E1379">
              <w:trPr>
                <w:jc w:val="center"/>
              </w:trPr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EC3" w:rsidRPr="000E1379" w:rsidRDefault="00C73EC3" w:rsidP="000E1379">
                  <w:pPr>
                    <w:widowControl w:val="0"/>
                    <w:suppressAutoHyphens/>
                    <w:jc w:val="center"/>
                    <w:rPr>
                      <w:rFonts w:cs="Arial"/>
                      <w:i/>
                      <w:sz w:val="14"/>
                      <w:szCs w:val="14"/>
                    </w:rPr>
                  </w:pPr>
                  <w:r w:rsidRPr="000E1379">
                    <w:rPr>
                      <w:rFonts w:cs="Arial"/>
                      <w:i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EC3" w:rsidRPr="000E1379" w:rsidRDefault="00C73EC3" w:rsidP="000E1379">
                  <w:pPr>
                    <w:widowControl w:val="0"/>
                    <w:suppressAutoHyphens/>
                    <w:jc w:val="center"/>
                    <w:rPr>
                      <w:rFonts w:cs="Arial"/>
                      <w:i/>
                      <w:sz w:val="14"/>
                      <w:szCs w:val="14"/>
                    </w:rPr>
                  </w:pPr>
                  <w:r w:rsidRPr="000E1379">
                    <w:rPr>
                      <w:rFonts w:cs="Arial"/>
                      <w:i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EC3" w:rsidRPr="000E1379" w:rsidRDefault="00C73EC3" w:rsidP="000E1379">
                  <w:pPr>
                    <w:widowControl w:val="0"/>
                    <w:suppressAutoHyphens/>
                    <w:jc w:val="center"/>
                    <w:rPr>
                      <w:rFonts w:cs="Arial"/>
                      <w:i/>
                      <w:sz w:val="14"/>
                      <w:szCs w:val="14"/>
                    </w:rPr>
                  </w:pPr>
                  <w:r w:rsidRPr="000E1379">
                    <w:rPr>
                      <w:rFonts w:cs="Arial"/>
                      <w:i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EC3" w:rsidRPr="000E1379" w:rsidRDefault="00C73EC3" w:rsidP="000E1379">
                  <w:pPr>
                    <w:widowControl w:val="0"/>
                    <w:suppressAutoHyphens/>
                    <w:jc w:val="center"/>
                    <w:rPr>
                      <w:rFonts w:cs="Arial"/>
                      <w:i/>
                      <w:sz w:val="14"/>
                      <w:szCs w:val="14"/>
                    </w:rPr>
                  </w:pPr>
                  <w:r w:rsidRPr="000E1379">
                    <w:rPr>
                      <w:rFonts w:cs="Arial"/>
                      <w:i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EC3" w:rsidRPr="000E1379" w:rsidRDefault="00C73EC3" w:rsidP="000E1379">
                  <w:pPr>
                    <w:widowControl w:val="0"/>
                    <w:suppressAutoHyphens/>
                    <w:jc w:val="center"/>
                    <w:rPr>
                      <w:rFonts w:cs="Arial"/>
                      <w:i/>
                      <w:sz w:val="14"/>
                      <w:szCs w:val="14"/>
                    </w:rPr>
                  </w:pPr>
                  <w:r w:rsidRPr="000E1379">
                    <w:rPr>
                      <w:rFonts w:cs="Arial"/>
                      <w:i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EC3" w:rsidRPr="000E1379" w:rsidRDefault="00C73EC3" w:rsidP="000E1379">
                  <w:pPr>
                    <w:widowControl w:val="0"/>
                    <w:suppressAutoHyphens/>
                    <w:jc w:val="center"/>
                    <w:rPr>
                      <w:rFonts w:cs="Arial"/>
                      <w:i/>
                      <w:sz w:val="14"/>
                      <w:szCs w:val="14"/>
                    </w:rPr>
                  </w:pPr>
                  <w:r w:rsidRPr="000E1379">
                    <w:rPr>
                      <w:rFonts w:cs="Arial"/>
                      <w:i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EC3" w:rsidRPr="000E1379" w:rsidRDefault="00C73EC3" w:rsidP="000E1379">
                  <w:pPr>
                    <w:widowControl w:val="0"/>
                    <w:suppressAutoHyphens/>
                    <w:jc w:val="center"/>
                    <w:rPr>
                      <w:rFonts w:cs="Arial"/>
                      <w:i/>
                      <w:sz w:val="14"/>
                      <w:szCs w:val="14"/>
                    </w:rPr>
                  </w:pPr>
                  <w:r w:rsidRPr="000E1379">
                    <w:rPr>
                      <w:rFonts w:cs="Arial"/>
                      <w:i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EC3" w:rsidRPr="000E1379" w:rsidRDefault="00C73EC3" w:rsidP="000E1379">
                  <w:pPr>
                    <w:widowControl w:val="0"/>
                    <w:suppressAutoHyphens/>
                    <w:jc w:val="center"/>
                    <w:rPr>
                      <w:rFonts w:cs="Arial"/>
                      <w:i/>
                      <w:sz w:val="14"/>
                      <w:szCs w:val="14"/>
                    </w:rPr>
                  </w:pPr>
                  <w:r w:rsidRPr="000E1379">
                    <w:rPr>
                      <w:rFonts w:cs="Arial"/>
                      <w:i/>
                      <w:sz w:val="14"/>
                      <w:szCs w:val="14"/>
                    </w:rPr>
                    <w:t>8</w:t>
                  </w:r>
                </w:p>
              </w:tc>
            </w:tr>
            <w:tr w:rsidR="00C73EC3" w:rsidRPr="00036D36" w:rsidTr="000E1379">
              <w:trPr>
                <w:trHeight w:val="740"/>
                <w:jc w:val="center"/>
              </w:trPr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EC3" w:rsidRPr="000E1379" w:rsidRDefault="00C73EC3" w:rsidP="000E1379">
                  <w:pPr>
                    <w:widowControl w:val="0"/>
                    <w:suppressAutoHyphens/>
                    <w:jc w:val="both"/>
                    <w:rPr>
                      <w:rFonts w:cs="Arial"/>
                      <w:sz w:val="14"/>
                      <w:szCs w:val="14"/>
                    </w:rPr>
                  </w:pP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EC3" w:rsidRPr="000E1379" w:rsidRDefault="00C73EC3" w:rsidP="000E1379">
                  <w:pPr>
                    <w:widowControl w:val="0"/>
                    <w:suppressAutoHyphens/>
                    <w:jc w:val="both"/>
                    <w:rPr>
                      <w:rFonts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EC3" w:rsidRDefault="00C73EC3" w:rsidP="000E1379">
                  <w:pPr>
                    <w:widowControl w:val="0"/>
                    <w:suppressAutoHyphens/>
                    <w:jc w:val="both"/>
                    <w:rPr>
                      <w:rFonts w:cs="Arial"/>
                      <w:sz w:val="14"/>
                      <w:szCs w:val="14"/>
                    </w:rPr>
                  </w:pPr>
                </w:p>
                <w:p w:rsidR="00C73EC3" w:rsidRDefault="00C73EC3" w:rsidP="000E1379">
                  <w:pPr>
                    <w:widowControl w:val="0"/>
                    <w:suppressAutoHyphens/>
                    <w:jc w:val="both"/>
                    <w:rPr>
                      <w:rFonts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%.................</w:t>
                  </w:r>
                </w:p>
                <w:p w:rsidR="00C73EC3" w:rsidRDefault="00C73EC3" w:rsidP="000E1379">
                  <w:pPr>
                    <w:widowControl w:val="0"/>
                    <w:suppressAutoHyphens/>
                    <w:jc w:val="both"/>
                    <w:rPr>
                      <w:rFonts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 xml:space="preserve"> ------------------</w:t>
                  </w:r>
                </w:p>
                <w:p w:rsidR="00C73EC3" w:rsidRDefault="00C73EC3" w:rsidP="000E1379">
                  <w:pPr>
                    <w:widowControl w:val="0"/>
                    <w:suppressAutoHyphens/>
                    <w:jc w:val="both"/>
                    <w:rPr>
                      <w:rFonts w:cs="Arial"/>
                      <w:sz w:val="14"/>
                      <w:szCs w:val="14"/>
                    </w:rPr>
                  </w:pPr>
                </w:p>
                <w:p w:rsidR="00C73EC3" w:rsidRPr="000E1379" w:rsidRDefault="00C73EC3" w:rsidP="000E1379">
                  <w:pPr>
                    <w:widowControl w:val="0"/>
                    <w:suppressAutoHyphens/>
                    <w:jc w:val="both"/>
                    <w:rPr>
                      <w:rFonts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Zł……………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EC3" w:rsidRDefault="00C73EC3" w:rsidP="001C282E">
                  <w:pPr>
                    <w:widowControl w:val="0"/>
                    <w:suppressAutoHyphens/>
                    <w:jc w:val="both"/>
                    <w:rPr>
                      <w:rFonts w:cs="Arial"/>
                      <w:sz w:val="14"/>
                      <w:szCs w:val="14"/>
                    </w:rPr>
                  </w:pPr>
                </w:p>
                <w:p w:rsidR="00C73EC3" w:rsidRDefault="00C73EC3" w:rsidP="001C282E">
                  <w:pPr>
                    <w:widowControl w:val="0"/>
                    <w:suppressAutoHyphens/>
                    <w:jc w:val="both"/>
                    <w:rPr>
                      <w:rFonts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%.................</w:t>
                  </w:r>
                </w:p>
                <w:p w:rsidR="00C73EC3" w:rsidRDefault="00C73EC3" w:rsidP="001C282E">
                  <w:pPr>
                    <w:widowControl w:val="0"/>
                    <w:suppressAutoHyphens/>
                    <w:jc w:val="both"/>
                    <w:rPr>
                      <w:rFonts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 xml:space="preserve"> ------------------</w:t>
                  </w:r>
                </w:p>
                <w:p w:rsidR="00C73EC3" w:rsidRDefault="00C73EC3" w:rsidP="001C282E">
                  <w:pPr>
                    <w:widowControl w:val="0"/>
                    <w:suppressAutoHyphens/>
                    <w:jc w:val="both"/>
                    <w:rPr>
                      <w:rFonts w:cs="Arial"/>
                      <w:sz w:val="14"/>
                      <w:szCs w:val="14"/>
                    </w:rPr>
                  </w:pPr>
                </w:p>
                <w:p w:rsidR="00C73EC3" w:rsidRPr="000E1379" w:rsidRDefault="00C73EC3" w:rsidP="001C282E">
                  <w:pPr>
                    <w:widowControl w:val="0"/>
                    <w:suppressAutoHyphens/>
                    <w:jc w:val="both"/>
                    <w:rPr>
                      <w:rFonts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Zł……………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EC3" w:rsidRPr="000E1379" w:rsidRDefault="00C73EC3" w:rsidP="000E1379">
                  <w:pPr>
                    <w:widowControl w:val="0"/>
                    <w:suppressAutoHyphens/>
                    <w:jc w:val="both"/>
                    <w:rPr>
                      <w:rFonts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EC3" w:rsidRPr="000E1379" w:rsidRDefault="00C73EC3" w:rsidP="000E1379">
                  <w:pPr>
                    <w:widowControl w:val="0"/>
                    <w:suppressAutoHyphens/>
                    <w:jc w:val="both"/>
                    <w:rPr>
                      <w:rFonts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3EC3" w:rsidRPr="000E1379" w:rsidRDefault="00BD3D54" w:rsidP="000E1379">
                  <w:pPr>
                    <w:widowControl w:val="0"/>
                    <w:suppressAutoHyphens/>
                    <w:jc w:val="center"/>
                    <w:rPr>
                      <w:rFonts w:cs="Arial"/>
                      <w:b/>
                      <w:sz w:val="14"/>
                      <w:szCs w:val="14"/>
                    </w:rPr>
                  </w:pPr>
                  <w:r>
                    <w:rPr>
                      <w:rFonts w:cs="Arial"/>
                      <w:b/>
                      <w:sz w:val="14"/>
                      <w:szCs w:val="14"/>
                    </w:rPr>
                    <w:t>40 000</w:t>
                  </w:r>
                  <w:r w:rsidR="00C73EC3">
                    <w:rPr>
                      <w:rFonts w:cs="Arial"/>
                      <w:b/>
                      <w:sz w:val="14"/>
                      <w:szCs w:val="14"/>
                    </w:rPr>
                    <w:t xml:space="preserve"> litrów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EC3" w:rsidRPr="000E1379" w:rsidRDefault="00C73EC3" w:rsidP="000E1379">
                  <w:pPr>
                    <w:widowControl w:val="0"/>
                    <w:suppressAutoHyphens/>
                    <w:jc w:val="both"/>
                    <w:rPr>
                      <w:rFonts w:cs="Arial"/>
                      <w:b/>
                      <w:sz w:val="14"/>
                      <w:szCs w:val="14"/>
                    </w:rPr>
                  </w:pPr>
                </w:p>
              </w:tc>
            </w:tr>
          </w:tbl>
          <w:p w:rsidR="00C73EC3" w:rsidRPr="00FA080B" w:rsidRDefault="00C73EC3" w:rsidP="00036D36">
            <w:pPr>
              <w:widowControl w:val="0"/>
              <w:suppressAutoHyphens/>
              <w:spacing w:before="60" w:after="60" w:line="360" w:lineRule="auto"/>
              <w:ind w:left="850" w:hanging="425"/>
              <w:jc w:val="both"/>
              <w:rPr>
                <w:rFonts w:cs="Arial"/>
                <w:b/>
                <w:sz w:val="14"/>
                <w:szCs w:val="14"/>
              </w:rPr>
            </w:pPr>
            <w:r w:rsidRPr="00FA080B">
              <w:rPr>
                <w:rFonts w:cs="Arial"/>
                <w:b/>
                <w:sz w:val="14"/>
                <w:szCs w:val="14"/>
              </w:rPr>
              <w:t>* niepotrzebne skreślić</w:t>
            </w:r>
          </w:p>
          <w:p w:rsidR="00586127" w:rsidRDefault="00586127" w:rsidP="00BD3D54">
            <w:pPr>
              <w:ind w:left="426"/>
              <w:jc w:val="both"/>
              <w:rPr>
                <w:rFonts w:cs="Arial"/>
                <w:b/>
                <w:sz w:val="18"/>
                <w:szCs w:val="18"/>
                <w:u w:val="single"/>
              </w:rPr>
            </w:pPr>
          </w:p>
          <w:p w:rsidR="00BD3D54" w:rsidRPr="00BD3D54" w:rsidRDefault="00BD3D54" w:rsidP="00BD3D54">
            <w:pPr>
              <w:ind w:left="426"/>
              <w:jc w:val="both"/>
              <w:rPr>
                <w:rFonts w:cs="Arial"/>
                <w:b/>
                <w:sz w:val="18"/>
                <w:szCs w:val="18"/>
                <w:u w:val="single"/>
              </w:rPr>
            </w:pPr>
            <w:r w:rsidRPr="00BD3D54">
              <w:rPr>
                <w:rFonts w:cs="Arial"/>
                <w:b/>
                <w:sz w:val="18"/>
                <w:szCs w:val="18"/>
                <w:u w:val="single"/>
              </w:rPr>
              <w:t>Uwaga:</w:t>
            </w:r>
          </w:p>
          <w:p w:rsidR="00BD3D54" w:rsidRPr="00586127" w:rsidRDefault="00BD3D54" w:rsidP="00586127">
            <w:pPr>
              <w:ind w:left="426"/>
              <w:jc w:val="both"/>
              <w:rPr>
                <w:rFonts w:cs="Arial"/>
                <w:sz w:val="18"/>
                <w:szCs w:val="18"/>
              </w:rPr>
            </w:pPr>
            <w:r w:rsidRPr="00BD3D54">
              <w:rPr>
                <w:rFonts w:cs="Arial"/>
                <w:sz w:val="18"/>
                <w:szCs w:val="18"/>
              </w:rPr>
              <w:t xml:space="preserve">Wyliczoną </w:t>
            </w:r>
            <w:r w:rsidRPr="00BD3D54">
              <w:rPr>
                <w:rFonts w:cs="Arial"/>
                <w:b/>
                <w:sz w:val="18"/>
                <w:szCs w:val="18"/>
              </w:rPr>
              <w:t xml:space="preserve">cenę netto za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BD3D54">
                <w:rPr>
                  <w:rFonts w:cs="Arial"/>
                  <w:b/>
                  <w:sz w:val="18"/>
                  <w:szCs w:val="18"/>
                </w:rPr>
                <w:t>1 litr</w:t>
              </w:r>
            </w:smartTag>
            <w:r w:rsidRPr="00BD3D54">
              <w:rPr>
                <w:rFonts w:cs="Arial"/>
                <w:b/>
                <w:sz w:val="18"/>
                <w:szCs w:val="18"/>
              </w:rPr>
              <w:t xml:space="preserve"> oleju napędowego po marży/opuście</w:t>
            </w:r>
            <w:r w:rsidRPr="00BD3D54">
              <w:rPr>
                <w:rFonts w:cs="Arial"/>
                <w:sz w:val="18"/>
                <w:szCs w:val="18"/>
              </w:rPr>
              <w:t xml:space="preserve">  należy podać w zaokrągleniu do pełnych groszy (</w:t>
            </w:r>
            <w:r w:rsidRPr="00BD3D54">
              <w:rPr>
                <w:rFonts w:cs="Arial"/>
                <w:b/>
                <w:sz w:val="18"/>
                <w:szCs w:val="18"/>
                <w:u w:val="single"/>
              </w:rPr>
              <w:t>dwa miejsca po przecinku</w:t>
            </w:r>
            <w:r w:rsidRPr="00BD3D54">
              <w:rPr>
                <w:rFonts w:cs="Arial"/>
                <w:sz w:val="18"/>
                <w:szCs w:val="18"/>
              </w:rPr>
              <w:t xml:space="preserve">), przy czym końcówki poniżej 0,5 grosza pomija się, </w:t>
            </w:r>
            <w:r>
              <w:rPr>
                <w:rFonts w:cs="Arial"/>
                <w:sz w:val="18"/>
                <w:szCs w:val="18"/>
              </w:rPr>
              <w:br/>
            </w:r>
            <w:r w:rsidRPr="00BD3D54">
              <w:rPr>
                <w:rFonts w:cs="Arial"/>
                <w:sz w:val="18"/>
                <w:szCs w:val="18"/>
              </w:rPr>
              <w:t>a końcówki 0,5 grosza i wyższe zaokrągla się do 1 grosza.</w:t>
            </w:r>
          </w:p>
          <w:p w:rsidR="00586127" w:rsidRDefault="00586127" w:rsidP="00CE7E23">
            <w:pPr>
              <w:spacing w:line="480" w:lineRule="auto"/>
              <w:ind w:left="426"/>
              <w:jc w:val="both"/>
              <w:rPr>
                <w:rFonts w:cs="Arial"/>
                <w:b/>
                <w:sz w:val="18"/>
                <w:szCs w:val="18"/>
                <w:u w:val="single"/>
              </w:rPr>
            </w:pPr>
          </w:p>
          <w:p w:rsidR="00586127" w:rsidRDefault="00586127" w:rsidP="00CE7E23">
            <w:pPr>
              <w:spacing w:line="480" w:lineRule="auto"/>
              <w:ind w:left="426"/>
              <w:jc w:val="both"/>
              <w:rPr>
                <w:rFonts w:cs="Arial"/>
                <w:b/>
                <w:sz w:val="18"/>
                <w:szCs w:val="18"/>
                <w:u w:val="single"/>
              </w:rPr>
            </w:pPr>
          </w:p>
          <w:p w:rsidR="00BD3D54" w:rsidRPr="00586127" w:rsidRDefault="00BD3D54" w:rsidP="00CE7E23">
            <w:pPr>
              <w:spacing w:line="480" w:lineRule="auto"/>
              <w:ind w:left="426"/>
              <w:jc w:val="both"/>
              <w:rPr>
                <w:rFonts w:cs="Arial"/>
                <w:b/>
                <w:sz w:val="18"/>
                <w:szCs w:val="18"/>
                <w:u w:val="single"/>
              </w:rPr>
            </w:pPr>
            <w:r w:rsidRPr="00586127">
              <w:rPr>
                <w:rFonts w:cs="Arial"/>
                <w:b/>
                <w:sz w:val="18"/>
                <w:szCs w:val="18"/>
                <w:u w:val="single"/>
              </w:rPr>
              <w:lastRenderedPageBreak/>
              <w:t>Cena za 40 000 litrów oleju napędowego:</w:t>
            </w:r>
          </w:p>
          <w:p w:rsidR="00C73EC3" w:rsidRDefault="00C73EC3" w:rsidP="00CE7E23">
            <w:pPr>
              <w:spacing w:line="480" w:lineRule="auto"/>
              <w:ind w:left="426"/>
              <w:jc w:val="both"/>
              <w:rPr>
                <w:rFonts w:cs="Arial"/>
                <w:b/>
                <w:sz w:val="18"/>
                <w:szCs w:val="18"/>
              </w:rPr>
            </w:pPr>
            <w:r w:rsidRPr="00300DAD">
              <w:rPr>
                <w:rFonts w:cs="Arial"/>
                <w:b/>
                <w:sz w:val="18"/>
                <w:szCs w:val="18"/>
              </w:rPr>
              <w:t>netto……………………………….zł</w:t>
            </w:r>
          </w:p>
          <w:p w:rsidR="00C73EC3" w:rsidRDefault="00C73EC3" w:rsidP="00CE7E23">
            <w:pPr>
              <w:spacing w:line="480" w:lineRule="auto"/>
              <w:ind w:left="426"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+ ………..</w:t>
            </w:r>
            <w:r w:rsidRPr="00300DAD">
              <w:rPr>
                <w:rFonts w:cs="Arial"/>
                <w:b/>
                <w:sz w:val="18"/>
                <w:szCs w:val="18"/>
              </w:rPr>
              <w:t>% VAT ………………………zł</w:t>
            </w:r>
          </w:p>
          <w:p w:rsidR="00C73EC3" w:rsidRPr="00300DAD" w:rsidRDefault="00C73EC3" w:rsidP="00CE7E23">
            <w:pPr>
              <w:spacing w:line="480" w:lineRule="auto"/>
              <w:ind w:left="426"/>
              <w:jc w:val="both"/>
              <w:rPr>
                <w:rFonts w:cs="Arial"/>
                <w:b/>
                <w:sz w:val="18"/>
                <w:szCs w:val="18"/>
              </w:rPr>
            </w:pPr>
            <w:r w:rsidRPr="00300DAD">
              <w:rPr>
                <w:rFonts w:cs="Arial"/>
                <w:b/>
                <w:sz w:val="18"/>
                <w:szCs w:val="18"/>
              </w:rPr>
              <w:t>brutto………………………………zł</w:t>
            </w:r>
          </w:p>
          <w:p w:rsidR="00C73EC3" w:rsidRPr="00300DAD" w:rsidRDefault="00C73EC3" w:rsidP="00CE7E23">
            <w:pPr>
              <w:spacing w:line="360" w:lineRule="auto"/>
              <w:ind w:left="426"/>
              <w:jc w:val="both"/>
              <w:rPr>
                <w:rFonts w:cs="Arial"/>
                <w:sz w:val="18"/>
                <w:szCs w:val="18"/>
              </w:rPr>
            </w:pPr>
            <w:r w:rsidRPr="00300DAD">
              <w:rPr>
                <w:rFonts w:cs="Arial"/>
                <w:sz w:val="18"/>
                <w:szCs w:val="18"/>
              </w:rPr>
              <w:t xml:space="preserve">słownie; ………………………………………………………………………………………………………                                  </w:t>
            </w:r>
          </w:p>
          <w:p w:rsidR="00C73EC3" w:rsidRDefault="00C73EC3" w:rsidP="00BD3D54">
            <w:pPr>
              <w:widowControl w:val="0"/>
              <w:suppressAutoHyphens/>
              <w:spacing w:before="60" w:after="60"/>
              <w:jc w:val="both"/>
              <w:rPr>
                <w:rFonts w:cs="Arial"/>
                <w:b/>
                <w:sz w:val="14"/>
                <w:szCs w:val="14"/>
              </w:rPr>
            </w:pPr>
            <w:r w:rsidRPr="001C44A9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Strona internetowa producenta oleju napędowego u którego zaopatruje się Wykonawca: ………………………….……</w:t>
            </w:r>
            <w:r w:rsidR="00BD3D54">
              <w:rPr>
                <w:rFonts w:cs="Arial"/>
                <w:b/>
                <w:sz w:val="18"/>
                <w:szCs w:val="18"/>
              </w:rPr>
              <w:t>………………………………………………………………………………………………..</w:t>
            </w:r>
          </w:p>
          <w:p w:rsidR="00BD3D54" w:rsidRPr="00586127" w:rsidRDefault="00BD3D54" w:rsidP="00BD3D54">
            <w:pPr>
              <w:widowControl w:val="0"/>
              <w:suppressAutoHyphens/>
              <w:spacing w:before="60"/>
              <w:jc w:val="both"/>
              <w:rPr>
                <w:rFonts w:cs="Arial"/>
                <w:sz w:val="14"/>
                <w:szCs w:val="14"/>
              </w:rPr>
            </w:pPr>
            <w:r w:rsidRPr="00586127">
              <w:rPr>
                <w:rFonts w:cs="Arial"/>
                <w:sz w:val="14"/>
                <w:szCs w:val="14"/>
              </w:rPr>
              <w:t xml:space="preserve">                          </w:t>
            </w:r>
            <w:r w:rsidR="00586127">
              <w:rPr>
                <w:rFonts w:cs="Arial"/>
                <w:sz w:val="14"/>
                <w:szCs w:val="14"/>
              </w:rPr>
              <w:t xml:space="preserve">                </w:t>
            </w:r>
            <w:r w:rsidR="00586127" w:rsidRPr="00586127">
              <w:rPr>
                <w:rFonts w:cs="Arial"/>
                <w:sz w:val="14"/>
                <w:szCs w:val="14"/>
              </w:rPr>
              <w:t xml:space="preserve"> (</w:t>
            </w:r>
            <w:r w:rsidRPr="00586127">
              <w:rPr>
                <w:rFonts w:cs="Arial"/>
                <w:sz w:val="14"/>
                <w:szCs w:val="14"/>
              </w:rPr>
              <w:t xml:space="preserve">należy </w:t>
            </w:r>
            <w:r w:rsidR="00586127">
              <w:rPr>
                <w:rFonts w:cs="Arial"/>
                <w:sz w:val="14"/>
                <w:szCs w:val="14"/>
              </w:rPr>
              <w:t>wpisać</w:t>
            </w:r>
            <w:r w:rsidRPr="00586127">
              <w:rPr>
                <w:rFonts w:cs="Arial"/>
                <w:sz w:val="14"/>
                <w:szCs w:val="14"/>
              </w:rPr>
              <w:t xml:space="preserve"> </w:t>
            </w:r>
            <w:r w:rsidR="00586127" w:rsidRPr="00586127">
              <w:rPr>
                <w:rFonts w:cs="Arial"/>
                <w:sz w:val="14"/>
                <w:szCs w:val="14"/>
              </w:rPr>
              <w:t>stronę internetową producenta oleju napędowego)</w:t>
            </w:r>
          </w:p>
          <w:p w:rsidR="00BD3D54" w:rsidRPr="00BD3D54" w:rsidRDefault="00BD3D54" w:rsidP="00BD3D54">
            <w:pPr>
              <w:widowControl w:val="0"/>
              <w:suppressAutoHyphens/>
              <w:spacing w:before="60" w:after="60"/>
              <w:jc w:val="both"/>
              <w:rPr>
                <w:rFonts w:cs="Arial"/>
                <w:b/>
                <w:sz w:val="16"/>
                <w:szCs w:val="16"/>
              </w:rPr>
            </w:pPr>
          </w:p>
        </w:tc>
      </w:tr>
      <w:tr w:rsidR="00C73EC3" w:rsidRPr="001C44A9" w:rsidTr="00E34371">
        <w:tc>
          <w:tcPr>
            <w:tcW w:w="9210" w:type="dxa"/>
          </w:tcPr>
          <w:p w:rsidR="00C73EC3" w:rsidRPr="00590115" w:rsidRDefault="00C73EC3" w:rsidP="00042C37">
            <w:pPr>
              <w:widowControl w:val="0"/>
              <w:suppressAutoHyphens/>
              <w:spacing w:before="60" w:after="60" w:line="360" w:lineRule="auto"/>
              <w:ind w:left="850" w:hanging="425"/>
              <w:jc w:val="both"/>
              <w:rPr>
                <w:rFonts w:cs="Arial"/>
                <w:b/>
                <w:sz w:val="17"/>
                <w:szCs w:val="17"/>
              </w:rPr>
            </w:pPr>
            <w:r>
              <w:rPr>
                <w:rFonts w:cs="Arial"/>
                <w:b/>
                <w:sz w:val="17"/>
                <w:szCs w:val="17"/>
              </w:rPr>
              <w:lastRenderedPageBreak/>
              <w:t>4. Warunki płatności: do 14</w:t>
            </w:r>
            <w:r w:rsidRPr="00590115">
              <w:rPr>
                <w:rFonts w:cs="Arial"/>
                <w:b/>
                <w:sz w:val="17"/>
                <w:szCs w:val="17"/>
              </w:rPr>
              <w:t xml:space="preserve"> dni od daty dostarczenia</w:t>
            </w:r>
            <w:r>
              <w:rPr>
                <w:rFonts w:cs="Arial"/>
                <w:b/>
                <w:sz w:val="17"/>
                <w:szCs w:val="17"/>
              </w:rPr>
              <w:t xml:space="preserve"> prawidłowo wystawionej faktury</w:t>
            </w:r>
            <w:r w:rsidRPr="00590115">
              <w:rPr>
                <w:rFonts w:cs="Arial"/>
                <w:b/>
                <w:sz w:val="17"/>
                <w:szCs w:val="17"/>
              </w:rPr>
              <w:t>.</w:t>
            </w:r>
          </w:p>
        </w:tc>
      </w:tr>
      <w:tr w:rsidR="00C73EC3" w:rsidRPr="001C44A9" w:rsidTr="00E34371">
        <w:tc>
          <w:tcPr>
            <w:tcW w:w="9210" w:type="dxa"/>
          </w:tcPr>
          <w:p w:rsidR="00C73EC3" w:rsidRDefault="00C73EC3" w:rsidP="00042C37">
            <w:pPr>
              <w:widowControl w:val="0"/>
              <w:suppressAutoHyphens/>
              <w:spacing w:before="60" w:after="60" w:line="360" w:lineRule="auto"/>
              <w:ind w:left="850" w:hanging="425"/>
              <w:jc w:val="both"/>
              <w:rPr>
                <w:rFonts w:cs="Arial"/>
                <w:b/>
                <w:sz w:val="17"/>
                <w:szCs w:val="17"/>
              </w:rPr>
            </w:pPr>
            <w:r>
              <w:rPr>
                <w:rFonts w:cs="Arial"/>
                <w:b/>
                <w:sz w:val="17"/>
                <w:szCs w:val="17"/>
              </w:rPr>
              <w:t xml:space="preserve">5. Termin wykonania zamówienia: od dnia zawarcia umowy do </w:t>
            </w:r>
            <w:r w:rsidR="00586127">
              <w:rPr>
                <w:rFonts w:cs="Arial"/>
                <w:b/>
                <w:sz w:val="17"/>
                <w:szCs w:val="17"/>
              </w:rPr>
              <w:t xml:space="preserve">dnia </w:t>
            </w:r>
            <w:r w:rsidR="00586127" w:rsidRPr="00586127">
              <w:rPr>
                <w:rFonts w:cs="Arial"/>
                <w:b/>
                <w:bCs/>
                <w:sz w:val="17"/>
                <w:szCs w:val="17"/>
              </w:rPr>
              <w:t>31.05.2019 r.</w:t>
            </w:r>
          </w:p>
        </w:tc>
      </w:tr>
    </w:tbl>
    <w:p w:rsidR="00586127" w:rsidRPr="00586127" w:rsidRDefault="00586127" w:rsidP="00586127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cs="Arial"/>
          <w:b/>
          <w:sz w:val="18"/>
          <w:szCs w:val="18"/>
          <w:u w:val="single"/>
        </w:rPr>
      </w:pPr>
      <w:r w:rsidRPr="00586127">
        <w:rPr>
          <w:rFonts w:cs="Arial"/>
          <w:b/>
          <w:sz w:val="18"/>
          <w:szCs w:val="18"/>
          <w:u w:val="single"/>
        </w:rPr>
        <w:t>JEDNOCZEŚNIE:</w:t>
      </w:r>
    </w:p>
    <w:p w:rsidR="00586127" w:rsidRPr="00586127" w:rsidRDefault="00586127" w:rsidP="00586127">
      <w:pPr>
        <w:numPr>
          <w:ilvl w:val="0"/>
          <w:numId w:val="3"/>
        </w:numPr>
        <w:tabs>
          <w:tab w:val="num" w:pos="284"/>
        </w:tabs>
        <w:overflowPunct/>
        <w:autoSpaceDE/>
        <w:autoSpaceDN/>
        <w:adjustRightInd/>
        <w:spacing w:line="276" w:lineRule="auto"/>
        <w:ind w:left="284" w:hanging="284"/>
        <w:jc w:val="both"/>
        <w:textAlignment w:val="auto"/>
        <w:rPr>
          <w:rFonts w:cs="Arial"/>
          <w:sz w:val="18"/>
          <w:szCs w:val="18"/>
        </w:rPr>
      </w:pPr>
      <w:r w:rsidRPr="00586127">
        <w:rPr>
          <w:rFonts w:cs="Arial"/>
          <w:sz w:val="18"/>
          <w:szCs w:val="18"/>
        </w:rPr>
        <w:t>Uważam/y* się za związanych niniejszą ofertą przez czas wskazany w SIWZ, tj. przez okres 30 dni od upływu terminu składania ofert.</w:t>
      </w:r>
    </w:p>
    <w:p w:rsidR="00586127" w:rsidRPr="00586127" w:rsidRDefault="00586127" w:rsidP="00586127">
      <w:pPr>
        <w:numPr>
          <w:ilvl w:val="0"/>
          <w:numId w:val="3"/>
        </w:numPr>
        <w:tabs>
          <w:tab w:val="num" w:pos="284"/>
        </w:tabs>
        <w:overflowPunct/>
        <w:autoSpaceDE/>
        <w:autoSpaceDN/>
        <w:adjustRightInd/>
        <w:spacing w:line="276" w:lineRule="auto"/>
        <w:ind w:left="284" w:hanging="284"/>
        <w:jc w:val="both"/>
        <w:textAlignment w:val="auto"/>
        <w:rPr>
          <w:rFonts w:cs="Arial"/>
          <w:sz w:val="18"/>
          <w:szCs w:val="18"/>
        </w:rPr>
      </w:pPr>
      <w:r w:rsidRPr="00586127">
        <w:rPr>
          <w:rFonts w:cs="Arial"/>
          <w:sz w:val="18"/>
          <w:szCs w:val="18"/>
        </w:rPr>
        <w:t>Oświadczam/y*, że zapoznałem/liśmy się z warunkami określonymi w Specyfikacji Istotnych Warunków Zamówienia, w tym z projektem umowy i nie wnoszę/simy żadnych zastrzeżeń</w:t>
      </w:r>
    </w:p>
    <w:p w:rsidR="00586127" w:rsidRPr="00586127" w:rsidRDefault="00586127" w:rsidP="00586127">
      <w:pPr>
        <w:numPr>
          <w:ilvl w:val="0"/>
          <w:numId w:val="3"/>
        </w:numPr>
        <w:tabs>
          <w:tab w:val="num" w:pos="284"/>
        </w:tabs>
        <w:overflowPunct/>
        <w:autoSpaceDE/>
        <w:autoSpaceDN/>
        <w:adjustRightInd/>
        <w:spacing w:line="276" w:lineRule="auto"/>
        <w:ind w:left="284" w:hanging="284"/>
        <w:jc w:val="both"/>
        <w:textAlignment w:val="auto"/>
        <w:rPr>
          <w:rFonts w:cs="Arial"/>
          <w:sz w:val="18"/>
          <w:szCs w:val="18"/>
        </w:rPr>
      </w:pPr>
      <w:r w:rsidRPr="00586127">
        <w:rPr>
          <w:rFonts w:cs="Arial"/>
          <w:sz w:val="18"/>
          <w:szCs w:val="18"/>
        </w:rPr>
        <w:t>Oświadczam/my*, że zdobyliśmy wszystkie informacje, jakie były niezbędne do przygotowania oferty.</w:t>
      </w:r>
    </w:p>
    <w:p w:rsidR="00586127" w:rsidRPr="00586127" w:rsidRDefault="00586127" w:rsidP="00586127">
      <w:pPr>
        <w:numPr>
          <w:ilvl w:val="0"/>
          <w:numId w:val="3"/>
        </w:numPr>
        <w:tabs>
          <w:tab w:val="num" w:pos="284"/>
        </w:tabs>
        <w:overflowPunct/>
        <w:autoSpaceDE/>
        <w:autoSpaceDN/>
        <w:adjustRightInd/>
        <w:spacing w:line="276" w:lineRule="auto"/>
        <w:ind w:left="284" w:hanging="284"/>
        <w:jc w:val="both"/>
        <w:textAlignment w:val="auto"/>
        <w:rPr>
          <w:rFonts w:cs="Arial"/>
          <w:sz w:val="18"/>
          <w:szCs w:val="18"/>
        </w:rPr>
      </w:pPr>
      <w:r w:rsidRPr="00586127">
        <w:rPr>
          <w:rFonts w:cs="Arial"/>
          <w:sz w:val="18"/>
          <w:szCs w:val="18"/>
          <w:u w:val="single"/>
        </w:rPr>
        <w:t>Oświadczam/my*,</w:t>
      </w:r>
      <w:r w:rsidRPr="00586127">
        <w:rPr>
          <w:rFonts w:cs="Arial"/>
          <w:sz w:val="18"/>
          <w:szCs w:val="18"/>
        </w:rPr>
        <w:t xml:space="preserve"> iż informacje i dokumenty zawarte na stronach nr od _____ do _____ stanowią tajemnicę przedsiębiorstwa w rozumieniu przepisów o zwalczaniu nieuczciwej konkurencji, co wykazaliśmy w załączniku nr _________ do Oferty i zastrzegamy, że nie mogą być one udostępniane. Na potwierdzenie powyższego załączamy stosowne wyjaśnienia wskazujące, iż zastrzeżone informacje stanowią tajemnicę przedsiębiorstwa </w:t>
      </w:r>
      <w:r w:rsidRPr="00586127">
        <w:rPr>
          <w:rFonts w:cs="Arial"/>
          <w:sz w:val="18"/>
          <w:szCs w:val="18"/>
        </w:rPr>
        <w:br/>
        <w:t xml:space="preserve">z wyłączeniem informacji, o których mowa w art. 86 ust. 4 </w:t>
      </w:r>
      <w:proofErr w:type="spellStart"/>
      <w:r w:rsidRPr="00586127">
        <w:rPr>
          <w:rFonts w:cs="Arial"/>
          <w:sz w:val="18"/>
          <w:szCs w:val="18"/>
        </w:rPr>
        <w:t>p.z.p</w:t>
      </w:r>
      <w:proofErr w:type="spellEnd"/>
      <w:r w:rsidRPr="00586127">
        <w:rPr>
          <w:rFonts w:cs="Arial"/>
          <w:sz w:val="18"/>
          <w:szCs w:val="18"/>
        </w:rPr>
        <w:t>.</w:t>
      </w:r>
    </w:p>
    <w:p w:rsidR="00586127" w:rsidRPr="00586127" w:rsidRDefault="00586127" w:rsidP="00586127">
      <w:pPr>
        <w:numPr>
          <w:ilvl w:val="0"/>
          <w:numId w:val="3"/>
        </w:numPr>
        <w:tabs>
          <w:tab w:val="num" w:pos="284"/>
        </w:tabs>
        <w:overflowPunct/>
        <w:autoSpaceDE/>
        <w:autoSpaceDN/>
        <w:adjustRightInd/>
        <w:spacing w:line="276" w:lineRule="auto"/>
        <w:ind w:left="284" w:hanging="284"/>
        <w:jc w:val="both"/>
        <w:textAlignment w:val="auto"/>
        <w:rPr>
          <w:rFonts w:cs="Arial"/>
          <w:sz w:val="18"/>
          <w:szCs w:val="18"/>
        </w:rPr>
      </w:pPr>
      <w:r w:rsidRPr="00586127">
        <w:rPr>
          <w:rFonts w:cs="Arial"/>
          <w:sz w:val="18"/>
          <w:szCs w:val="18"/>
        </w:rPr>
        <w:t xml:space="preserve">Oświadczam/y*, że wybór oferty </w:t>
      </w:r>
      <w:r w:rsidRPr="00586127">
        <w:rPr>
          <w:rFonts w:cs="Arial"/>
          <w:b/>
          <w:sz w:val="18"/>
          <w:szCs w:val="18"/>
          <w:u w:val="single"/>
        </w:rPr>
        <w:t>będzie/nie będzie*</w:t>
      </w:r>
      <w:r w:rsidRPr="00586127">
        <w:rPr>
          <w:rFonts w:cs="Arial"/>
          <w:sz w:val="18"/>
          <w:szCs w:val="18"/>
        </w:rPr>
        <w:t xml:space="preserve"> prowadzić do powstania u zamawiającego obowiązku podatkowego w zakresie podatku VAT.</w:t>
      </w:r>
    </w:p>
    <w:p w:rsidR="00586127" w:rsidRPr="00586127" w:rsidRDefault="00586127" w:rsidP="00586127">
      <w:pPr>
        <w:numPr>
          <w:ilvl w:val="0"/>
          <w:numId w:val="3"/>
        </w:numPr>
        <w:tabs>
          <w:tab w:val="num" w:pos="284"/>
        </w:tabs>
        <w:overflowPunct/>
        <w:autoSpaceDE/>
        <w:autoSpaceDN/>
        <w:adjustRightInd/>
        <w:spacing w:line="276" w:lineRule="auto"/>
        <w:ind w:left="284" w:hanging="284"/>
        <w:jc w:val="both"/>
        <w:textAlignment w:val="auto"/>
        <w:rPr>
          <w:rFonts w:cs="Arial"/>
          <w:sz w:val="18"/>
          <w:szCs w:val="18"/>
        </w:rPr>
      </w:pPr>
      <w:r w:rsidRPr="00586127">
        <w:rPr>
          <w:rFonts w:cs="Arial"/>
          <w:sz w:val="18"/>
          <w:szCs w:val="18"/>
        </w:rPr>
        <w:t>Oświadczam/y, że przedmiotowe zamówienie wykonam/y: *</w:t>
      </w:r>
    </w:p>
    <w:p w:rsidR="00586127" w:rsidRPr="00586127" w:rsidRDefault="00586127" w:rsidP="00586127">
      <w:pPr>
        <w:numPr>
          <w:ilvl w:val="0"/>
          <w:numId w:val="1"/>
        </w:numPr>
        <w:overflowPunct/>
        <w:autoSpaceDE/>
        <w:autoSpaceDN/>
        <w:adjustRightInd/>
        <w:spacing w:line="276" w:lineRule="auto"/>
        <w:ind w:left="567"/>
        <w:jc w:val="both"/>
        <w:textAlignment w:val="auto"/>
        <w:rPr>
          <w:rFonts w:cs="Arial"/>
          <w:b/>
          <w:sz w:val="18"/>
          <w:szCs w:val="18"/>
        </w:rPr>
      </w:pPr>
      <w:r w:rsidRPr="00586127">
        <w:rPr>
          <w:rFonts w:cs="Arial"/>
          <w:b/>
          <w:sz w:val="18"/>
          <w:szCs w:val="18"/>
        </w:rPr>
        <w:t>Samodzielnie*</w:t>
      </w:r>
    </w:p>
    <w:p w:rsidR="00586127" w:rsidRPr="00586127" w:rsidRDefault="00586127" w:rsidP="00586127">
      <w:pPr>
        <w:numPr>
          <w:ilvl w:val="0"/>
          <w:numId w:val="1"/>
        </w:numPr>
        <w:overflowPunct/>
        <w:autoSpaceDE/>
        <w:autoSpaceDN/>
        <w:adjustRightInd/>
        <w:spacing w:line="276" w:lineRule="auto"/>
        <w:ind w:left="567"/>
        <w:jc w:val="both"/>
        <w:textAlignment w:val="auto"/>
        <w:rPr>
          <w:rFonts w:cs="Arial"/>
          <w:b/>
          <w:sz w:val="18"/>
          <w:szCs w:val="18"/>
        </w:rPr>
      </w:pPr>
      <w:r w:rsidRPr="00586127">
        <w:rPr>
          <w:rFonts w:cs="Arial"/>
          <w:b/>
          <w:sz w:val="18"/>
          <w:szCs w:val="18"/>
        </w:rPr>
        <w:t xml:space="preserve">Przy udziale podwykonawców, którym powierzę/-my wykonanie następujących części zamówienia*: </w:t>
      </w:r>
    </w:p>
    <w:p w:rsidR="00586127" w:rsidRPr="00586127" w:rsidRDefault="00586127" w:rsidP="00586127">
      <w:pPr>
        <w:tabs>
          <w:tab w:val="num" w:pos="284"/>
          <w:tab w:val="left" w:pos="8080"/>
        </w:tabs>
        <w:overflowPunct/>
        <w:autoSpaceDE/>
        <w:autoSpaceDN/>
        <w:adjustRightInd/>
        <w:spacing w:line="276" w:lineRule="auto"/>
        <w:ind w:left="567"/>
        <w:textAlignment w:val="auto"/>
        <w:rPr>
          <w:rFonts w:cs="Arial"/>
          <w:sz w:val="18"/>
          <w:szCs w:val="18"/>
        </w:rPr>
      </w:pPr>
      <w:r w:rsidRPr="00586127">
        <w:rPr>
          <w:rFonts w:cs="Arial"/>
          <w:sz w:val="18"/>
          <w:szCs w:val="18"/>
        </w:rPr>
        <w:t>Zakres powierzonej części zamówienia: …………………………………………………………............................................... ……………................             wartość lub procentowa część zamówienia jaka zostanie powierzona podwykonawcy/(com)* lub to: .…% lub wartość……………….</w:t>
      </w:r>
    </w:p>
    <w:p w:rsidR="00586127" w:rsidRPr="00586127" w:rsidRDefault="00586127" w:rsidP="00586127">
      <w:pPr>
        <w:numPr>
          <w:ilvl w:val="0"/>
          <w:numId w:val="3"/>
        </w:numPr>
        <w:tabs>
          <w:tab w:val="num" w:pos="284"/>
        </w:tabs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cs="Arial"/>
          <w:sz w:val="18"/>
          <w:szCs w:val="18"/>
        </w:rPr>
      </w:pPr>
      <w:r w:rsidRPr="00586127">
        <w:rPr>
          <w:rFonts w:cs="Arial"/>
          <w:sz w:val="18"/>
          <w:szCs w:val="18"/>
        </w:rPr>
        <w:t>Oświadczam/y, że nasza firma (pełna nazwa firmy): ………………………………………………………………………………………………………………………. …………………………………………………………………………  jest:</w:t>
      </w:r>
    </w:p>
    <w:p w:rsidR="00586127" w:rsidRPr="00586127" w:rsidRDefault="00586127" w:rsidP="00586127">
      <w:pPr>
        <w:tabs>
          <w:tab w:val="num" w:pos="284"/>
          <w:tab w:val="left" w:pos="8080"/>
        </w:tabs>
        <w:overflowPunct/>
        <w:autoSpaceDE/>
        <w:autoSpaceDN/>
        <w:adjustRightInd/>
        <w:spacing w:line="276" w:lineRule="auto"/>
        <w:ind w:left="426"/>
        <w:textAlignment w:val="auto"/>
        <w:rPr>
          <w:rFonts w:cs="Arial"/>
          <w:sz w:val="18"/>
          <w:szCs w:val="18"/>
        </w:rPr>
      </w:pPr>
      <w:r w:rsidRPr="00586127">
        <w:rPr>
          <w:rFonts w:cs="Arial"/>
          <w:b/>
          <w:sz w:val="18"/>
          <w:szCs w:val="18"/>
        </w:rPr>
        <w:t>mikroprzedsiębiorstwem* / małym przedsiębiorstwem* / średnim przedsiębiorstwem</w:t>
      </w:r>
      <w:r w:rsidRPr="00586127">
        <w:rPr>
          <w:rFonts w:cs="Arial"/>
          <w:sz w:val="18"/>
          <w:szCs w:val="18"/>
        </w:rPr>
        <w:t>*  – (</w:t>
      </w:r>
      <w:r w:rsidRPr="00586127">
        <w:rPr>
          <w:rFonts w:cs="Arial"/>
          <w:sz w:val="18"/>
          <w:szCs w:val="18"/>
          <w:u w:val="single"/>
        </w:rPr>
        <w:t>niepotrzebne skreślić)</w:t>
      </w:r>
      <w:r w:rsidRPr="00586127">
        <w:rPr>
          <w:rFonts w:cs="Arial"/>
          <w:sz w:val="18"/>
          <w:szCs w:val="18"/>
        </w:rPr>
        <w:t xml:space="preserve"> zgodnie z definicją zawartą w Załączniku I do Rozporządzenia Komisji (UE) nr 651/2014 z dnia 17 czerwca 2014r.:</w:t>
      </w:r>
    </w:p>
    <w:p w:rsidR="00586127" w:rsidRPr="00586127" w:rsidRDefault="00586127" w:rsidP="00586127">
      <w:pPr>
        <w:numPr>
          <w:ilvl w:val="0"/>
          <w:numId w:val="4"/>
        </w:numPr>
        <w:overflowPunct/>
        <w:autoSpaceDE/>
        <w:autoSpaceDN/>
        <w:adjustRightInd/>
        <w:spacing w:line="276" w:lineRule="auto"/>
        <w:ind w:left="426"/>
        <w:jc w:val="both"/>
        <w:textAlignment w:val="auto"/>
        <w:rPr>
          <w:rFonts w:cs="Arial"/>
          <w:sz w:val="18"/>
          <w:szCs w:val="18"/>
        </w:rPr>
      </w:pPr>
      <w:r w:rsidRPr="00586127">
        <w:rPr>
          <w:rFonts w:cs="Arial"/>
          <w:sz w:val="18"/>
          <w:szCs w:val="18"/>
        </w:rPr>
        <w:t>Mikroprzedsiębiorstwo to przedsiębiorstwo, które zatrudnia mniej niż 10 osób i którego roczny obrót lub roczna suma bilansowa nie przekracza 2 milionów euro</w:t>
      </w:r>
    </w:p>
    <w:p w:rsidR="00586127" w:rsidRPr="00586127" w:rsidRDefault="00586127" w:rsidP="00586127">
      <w:pPr>
        <w:numPr>
          <w:ilvl w:val="0"/>
          <w:numId w:val="4"/>
        </w:numPr>
        <w:overflowPunct/>
        <w:autoSpaceDE/>
        <w:autoSpaceDN/>
        <w:adjustRightInd/>
        <w:spacing w:line="276" w:lineRule="auto"/>
        <w:ind w:left="426"/>
        <w:jc w:val="both"/>
        <w:textAlignment w:val="auto"/>
        <w:rPr>
          <w:rFonts w:cs="Arial"/>
          <w:sz w:val="18"/>
          <w:szCs w:val="18"/>
        </w:rPr>
      </w:pPr>
      <w:r w:rsidRPr="00586127">
        <w:rPr>
          <w:rFonts w:cs="Arial"/>
          <w:sz w:val="18"/>
          <w:szCs w:val="18"/>
        </w:rPr>
        <w:t>Małe przedsiębiorstwo to przedsiębiorstwo, które zatrudnia mniej niż 50 osób i którego roczny obrót  lub roczna suma bilansowa nie przekracza 10 milionów euro</w:t>
      </w:r>
    </w:p>
    <w:p w:rsidR="00586127" w:rsidRPr="00586127" w:rsidRDefault="00586127" w:rsidP="00586127">
      <w:pPr>
        <w:numPr>
          <w:ilvl w:val="0"/>
          <w:numId w:val="4"/>
        </w:numPr>
        <w:overflowPunct/>
        <w:autoSpaceDE/>
        <w:autoSpaceDN/>
        <w:adjustRightInd/>
        <w:spacing w:line="276" w:lineRule="auto"/>
        <w:ind w:left="426"/>
        <w:jc w:val="both"/>
        <w:textAlignment w:val="auto"/>
        <w:rPr>
          <w:rFonts w:cs="Arial"/>
          <w:sz w:val="18"/>
          <w:szCs w:val="18"/>
        </w:rPr>
      </w:pPr>
      <w:r w:rsidRPr="00586127">
        <w:rPr>
          <w:rFonts w:cs="Arial"/>
          <w:sz w:val="18"/>
          <w:szCs w:val="18"/>
        </w:rPr>
        <w:t>Średnia przedsiębiorstwo to przedsiębiorstwo, które zatrudnia mniej niż 250 osób i którego roczny obrót nie przekracza 50 milionów euro lub roczna suma bilansowa nie przekracza 43 milionów euro</w:t>
      </w:r>
    </w:p>
    <w:p w:rsidR="00586127" w:rsidRPr="00586127" w:rsidRDefault="00586127" w:rsidP="00586127">
      <w:pPr>
        <w:numPr>
          <w:ilvl w:val="0"/>
          <w:numId w:val="3"/>
        </w:numPr>
        <w:tabs>
          <w:tab w:val="num" w:pos="284"/>
        </w:tabs>
        <w:overflowPunct/>
        <w:autoSpaceDE/>
        <w:autoSpaceDN/>
        <w:adjustRightInd/>
        <w:spacing w:line="276" w:lineRule="auto"/>
        <w:ind w:left="284" w:hanging="284"/>
        <w:jc w:val="both"/>
        <w:textAlignment w:val="auto"/>
        <w:rPr>
          <w:rFonts w:cs="Arial"/>
          <w:sz w:val="18"/>
          <w:szCs w:val="18"/>
        </w:rPr>
      </w:pPr>
      <w:r w:rsidRPr="00586127">
        <w:rPr>
          <w:rFonts w:cs="Arial"/>
          <w:sz w:val="18"/>
          <w:szCs w:val="18"/>
        </w:rPr>
        <w:t>Wszelką korespondencję w sprawie niniejszego postępowania należy kierować na adres: ……………………… …………………………………………………………………………………………………………………………</w:t>
      </w:r>
    </w:p>
    <w:p w:rsidR="00586127" w:rsidRPr="00586127" w:rsidRDefault="00586127" w:rsidP="00586127">
      <w:pPr>
        <w:numPr>
          <w:ilvl w:val="0"/>
          <w:numId w:val="3"/>
        </w:numPr>
        <w:tabs>
          <w:tab w:val="num" w:pos="284"/>
        </w:tabs>
        <w:overflowPunct/>
        <w:autoSpaceDE/>
        <w:autoSpaceDN/>
        <w:adjustRightInd/>
        <w:spacing w:line="276" w:lineRule="auto"/>
        <w:ind w:left="284" w:hanging="284"/>
        <w:jc w:val="both"/>
        <w:textAlignment w:val="auto"/>
        <w:rPr>
          <w:rFonts w:cs="Arial"/>
          <w:sz w:val="18"/>
          <w:szCs w:val="18"/>
        </w:rPr>
      </w:pPr>
      <w:r w:rsidRPr="00586127">
        <w:rPr>
          <w:rFonts w:cs="Arial"/>
          <w:sz w:val="18"/>
          <w:szCs w:val="18"/>
        </w:rPr>
        <w:t>Ofertę niniejszą składam/ składamy na ________________________________ stronach</w:t>
      </w:r>
    </w:p>
    <w:p w:rsidR="00586127" w:rsidRPr="00586127" w:rsidRDefault="00586127" w:rsidP="00586127">
      <w:pPr>
        <w:numPr>
          <w:ilvl w:val="0"/>
          <w:numId w:val="3"/>
        </w:numPr>
        <w:tabs>
          <w:tab w:val="num" w:pos="284"/>
        </w:tabs>
        <w:overflowPunct/>
        <w:autoSpaceDE/>
        <w:autoSpaceDN/>
        <w:adjustRightInd/>
        <w:spacing w:line="276" w:lineRule="auto"/>
        <w:ind w:left="284" w:hanging="284"/>
        <w:jc w:val="both"/>
        <w:textAlignment w:val="auto"/>
        <w:rPr>
          <w:rFonts w:cs="Arial"/>
          <w:sz w:val="18"/>
          <w:szCs w:val="18"/>
        </w:rPr>
      </w:pPr>
      <w:r w:rsidRPr="00586127">
        <w:rPr>
          <w:rFonts w:cs="Arial"/>
          <w:sz w:val="18"/>
          <w:szCs w:val="18"/>
        </w:rPr>
        <w:t>Załącznikami do oferty są:</w:t>
      </w:r>
    </w:p>
    <w:p w:rsidR="00586127" w:rsidRPr="00586127" w:rsidRDefault="00586127" w:rsidP="00586127">
      <w:pPr>
        <w:numPr>
          <w:ilvl w:val="0"/>
          <w:numId w:val="2"/>
        </w:numPr>
        <w:tabs>
          <w:tab w:val="left" w:pos="435"/>
        </w:tabs>
        <w:overflowPunct/>
        <w:autoSpaceDE/>
        <w:autoSpaceDN/>
        <w:adjustRightInd/>
        <w:spacing w:line="276" w:lineRule="auto"/>
        <w:jc w:val="both"/>
        <w:textAlignment w:val="auto"/>
        <w:rPr>
          <w:rFonts w:cs="Arial"/>
          <w:sz w:val="18"/>
          <w:szCs w:val="18"/>
        </w:rPr>
      </w:pPr>
      <w:r w:rsidRPr="00586127">
        <w:rPr>
          <w:rFonts w:cs="Arial"/>
          <w:sz w:val="18"/>
          <w:szCs w:val="18"/>
        </w:rPr>
        <w:t>………………………………………………………………………………………………………………</w:t>
      </w:r>
    </w:p>
    <w:p w:rsidR="00586127" w:rsidRPr="00586127" w:rsidRDefault="00586127" w:rsidP="00586127">
      <w:pPr>
        <w:numPr>
          <w:ilvl w:val="0"/>
          <w:numId w:val="2"/>
        </w:numPr>
        <w:tabs>
          <w:tab w:val="left" w:pos="435"/>
        </w:tabs>
        <w:overflowPunct/>
        <w:autoSpaceDE/>
        <w:autoSpaceDN/>
        <w:adjustRightInd/>
        <w:spacing w:line="276" w:lineRule="auto"/>
        <w:jc w:val="both"/>
        <w:textAlignment w:val="auto"/>
        <w:rPr>
          <w:rFonts w:cs="Arial"/>
          <w:sz w:val="18"/>
          <w:szCs w:val="18"/>
        </w:rPr>
      </w:pPr>
      <w:r w:rsidRPr="00586127">
        <w:rPr>
          <w:rFonts w:cs="Arial"/>
          <w:sz w:val="18"/>
          <w:szCs w:val="18"/>
        </w:rPr>
        <w:t>……………………………………………………………………………………………………..………..</w:t>
      </w:r>
    </w:p>
    <w:p w:rsidR="00586127" w:rsidRPr="00586127" w:rsidRDefault="00586127" w:rsidP="00586127">
      <w:pPr>
        <w:numPr>
          <w:ilvl w:val="0"/>
          <w:numId w:val="2"/>
        </w:numPr>
        <w:tabs>
          <w:tab w:val="left" w:pos="435"/>
        </w:tabs>
        <w:overflowPunct/>
        <w:autoSpaceDE/>
        <w:autoSpaceDN/>
        <w:adjustRightInd/>
        <w:spacing w:line="276" w:lineRule="auto"/>
        <w:jc w:val="both"/>
        <w:textAlignment w:val="auto"/>
        <w:rPr>
          <w:rFonts w:cs="Arial"/>
          <w:sz w:val="18"/>
          <w:szCs w:val="18"/>
        </w:rPr>
      </w:pPr>
      <w:r w:rsidRPr="00586127">
        <w:rPr>
          <w:rFonts w:cs="Arial"/>
          <w:sz w:val="18"/>
          <w:szCs w:val="18"/>
        </w:rPr>
        <w:t>………………………………………………………………………………………………………………</w:t>
      </w:r>
    </w:p>
    <w:p w:rsidR="00586127" w:rsidRPr="00586127" w:rsidRDefault="00586127" w:rsidP="00586127">
      <w:pPr>
        <w:tabs>
          <w:tab w:val="left" w:pos="435"/>
        </w:tabs>
        <w:spacing w:line="276" w:lineRule="auto"/>
        <w:ind w:left="360"/>
        <w:jc w:val="both"/>
        <w:rPr>
          <w:rFonts w:cs="Arial"/>
          <w:sz w:val="18"/>
          <w:szCs w:val="18"/>
        </w:rPr>
      </w:pPr>
    </w:p>
    <w:p w:rsidR="00586127" w:rsidRPr="00586127" w:rsidRDefault="00586127" w:rsidP="00586127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cs="Arial"/>
          <w:sz w:val="16"/>
          <w:szCs w:val="16"/>
        </w:rPr>
      </w:pPr>
      <w:r w:rsidRPr="00586127">
        <w:rPr>
          <w:rFonts w:cs="Arial"/>
          <w:b/>
          <w:sz w:val="16"/>
          <w:szCs w:val="16"/>
        </w:rPr>
        <w:t>*</w:t>
      </w:r>
      <w:r w:rsidRPr="00586127">
        <w:rPr>
          <w:rFonts w:cs="Arial"/>
          <w:sz w:val="16"/>
          <w:szCs w:val="16"/>
        </w:rPr>
        <w:t xml:space="preserve"> niepotrzebne skreślić </w:t>
      </w:r>
    </w:p>
    <w:p w:rsidR="00586127" w:rsidRPr="00586127" w:rsidRDefault="00586127" w:rsidP="00586127">
      <w:pPr>
        <w:tabs>
          <w:tab w:val="left" w:pos="435"/>
        </w:tabs>
        <w:spacing w:line="276" w:lineRule="auto"/>
        <w:jc w:val="both"/>
        <w:rPr>
          <w:rFonts w:cs="Arial"/>
          <w:sz w:val="18"/>
          <w:szCs w:val="18"/>
        </w:rPr>
      </w:pPr>
      <w:r w:rsidRPr="00586127">
        <w:rPr>
          <w:rFonts w:cs="Arial"/>
          <w:sz w:val="18"/>
          <w:szCs w:val="18"/>
        </w:rPr>
        <w:t>_________________________ dnia ______________________ 2017 r.</w:t>
      </w:r>
    </w:p>
    <w:p w:rsidR="00586127" w:rsidRPr="00586127" w:rsidRDefault="00586127" w:rsidP="00586127">
      <w:pPr>
        <w:widowControl w:val="0"/>
        <w:overflowPunct/>
        <w:autoSpaceDE/>
        <w:autoSpaceDN/>
        <w:adjustRightInd/>
        <w:spacing w:line="276" w:lineRule="auto"/>
        <w:ind w:left="5812"/>
        <w:jc w:val="center"/>
        <w:textAlignment w:val="auto"/>
        <w:rPr>
          <w:rFonts w:cs="Arial"/>
          <w:sz w:val="18"/>
          <w:szCs w:val="18"/>
        </w:rPr>
      </w:pPr>
      <w:r w:rsidRPr="00586127">
        <w:rPr>
          <w:rFonts w:cs="Arial"/>
          <w:sz w:val="18"/>
          <w:szCs w:val="18"/>
        </w:rPr>
        <w:t>............................................</w:t>
      </w:r>
      <w:r>
        <w:rPr>
          <w:rFonts w:cs="Arial"/>
          <w:sz w:val="18"/>
          <w:szCs w:val="18"/>
        </w:rPr>
        <w:t>.....................</w:t>
      </w:r>
      <w:bookmarkStart w:id="0" w:name="_GoBack"/>
      <w:bookmarkEnd w:id="0"/>
    </w:p>
    <w:p w:rsidR="00586127" w:rsidRPr="00586127" w:rsidRDefault="00586127" w:rsidP="00586127">
      <w:pPr>
        <w:widowControl w:val="0"/>
        <w:overflowPunct/>
        <w:autoSpaceDE/>
        <w:autoSpaceDN/>
        <w:adjustRightInd/>
        <w:ind w:left="5812"/>
        <w:jc w:val="center"/>
        <w:textAlignment w:val="auto"/>
        <w:rPr>
          <w:rFonts w:cs="Arial"/>
          <w:i/>
          <w:sz w:val="14"/>
          <w:szCs w:val="14"/>
        </w:rPr>
      </w:pPr>
      <w:r w:rsidRPr="00586127">
        <w:rPr>
          <w:rFonts w:cs="Arial"/>
          <w:i/>
          <w:sz w:val="14"/>
          <w:szCs w:val="14"/>
        </w:rPr>
        <w:t>imię, nazwisko (pieczęć) i podpis osoby</w:t>
      </w:r>
    </w:p>
    <w:p w:rsidR="00C73EC3" w:rsidRPr="00586127" w:rsidRDefault="00586127" w:rsidP="00586127">
      <w:pPr>
        <w:widowControl w:val="0"/>
        <w:overflowPunct/>
        <w:autoSpaceDE/>
        <w:autoSpaceDN/>
        <w:adjustRightInd/>
        <w:ind w:left="5812"/>
        <w:jc w:val="center"/>
        <w:textAlignment w:val="auto"/>
        <w:rPr>
          <w:rFonts w:cs="Arial"/>
          <w:i/>
          <w:sz w:val="14"/>
          <w:szCs w:val="14"/>
        </w:rPr>
      </w:pPr>
      <w:r w:rsidRPr="00586127">
        <w:rPr>
          <w:rFonts w:cs="Arial"/>
          <w:i/>
          <w:sz w:val="14"/>
          <w:szCs w:val="14"/>
        </w:rPr>
        <w:t>upoważnionej do reprezentowania Wykonawcy</w:t>
      </w:r>
    </w:p>
    <w:sectPr w:rsidR="00C73EC3" w:rsidRPr="00586127" w:rsidSect="00E012CE">
      <w:pgSz w:w="11906" w:h="16838"/>
      <w:pgMar w:top="426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EC3" w:rsidRDefault="00C73EC3">
      <w:r>
        <w:separator/>
      </w:r>
    </w:p>
  </w:endnote>
  <w:endnote w:type="continuationSeparator" w:id="0">
    <w:p w:rsidR="00C73EC3" w:rsidRDefault="00C73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EE">
    <w:altName w:val="Times New Roman"/>
    <w:charset w:val="00"/>
    <w:family w:val="swiss"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EC3" w:rsidRDefault="00C73EC3">
      <w:r>
        <w:separator/>
      </w:r>
    </w:p>
  </w:footnote>
  <w:footnote w:type="continuationSeparator" w:id="0">
    <w:p w:rsidR="00C73EC3" w:rsidRDefault="00C73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340310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</w:abstractNum>
  <w:abstractNum w:abstractNumId="1">
    <w:nsid w:val="00000006"/>
    <w:multiLevelType w:val="multilevel"/>
    <w:tmpl w:val="E20C740C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655D11"/>
    <w:multiLevelType w:val="hybridMultilevel"/>
    <w:tmpl w:val="B36E10B0"/>
    <w:lvl w:ilvl="0" w:tplc="A07E74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C847FA"/>
    <w:multiLevelType w:val="hybridMultilevel"/>
    <w:tmpl w:val="F45622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F00510"/>
    <w:multiLevelType w:val="singleLevel"/>
    <w:tmpl w:val="71B4987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sz w:val="20"/>
        <w:szCs w:val="20"/>
      </w:rPr>
    </w:lvl>
  </w:abstractNum>
  <w:abstractNum w:abstractNumId="9">
    <w:nsid w:val="6C6410C4"/>
    <w:multiLevelType w:val="multilevel"/>
    <w:tmpl w:val="DEFAA894"/>
    <w:name w:val="WW8Num102"/>
    <w:lvl w:ilvl="0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92"/>
        </w:tabs>
        <w:ind w:left="109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452"/>
        </w:tabs>
        <w:ind w:left="1452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12"/>
        </w:tabs>
        <w:ind w:left="1812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172"/>
        </w:tabs>
        <w:ind w:left="217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32"/>
        </w:tabs>
        <w:ind w:left="2532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92"/>
        </w:tabs>
        <w:ind w:left="2892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52"/>
        </w:tabs>
        <w:ind w:left="3252" w:hanging="360"/>
      </w:pPr>
      <w:rPr>
        <w:rFonts w:cs="Times New Roman" w:hint="default"/>
      </w:rPr>
    </w:lvl>
  </w:abstractNum>
  <w:abstractNum w:abstractNumId="10">
    <w:nsid w:val="706764E8"/>
    <w:multiLevelType w:val="hybridMultilevel"/>
    <w:tmpl w:val="78CCC0C4"/>
    <w:lvl w:ilvl="0" w:tplc="2BE204F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06AF"/>
    <w:rsid w:val="00000C8C"/>
    <w:rsid w:val="000058E3"/>
    <w:rsid w:val="00021B3A"/>
    <w:rsid w:val="000306FB"/>
    <w:rsid w:val="00036D36"/>
    <w:rsid w:val="00042C37"/>
    <w:rsid w:val="0004592C"/>
    <w:rsid w:val="0005441E"/>
    <w:rsid w:val="00061A59"/>
    <w:rsid w:val="00065DED"/>
    <w:rsid w:val="0007695C"/>
    <w:rsid w:val="0008350A"/>
    <w:rsid w:val="000861BE"/>
    <w:rsid w:val="000879E3"/>
    <w:rsid w:val="0009347F"/>
    <w:rsid w:val="000A30B5"/>
    <w:rsid w:val="000B1650"/>
    <w:rsid w:val="000B1C03"/>
    <w:rsid w:val="000B3F47"/>
    <w:rsid w:val="000B5B57"/>
    <w:rsid w:val="000C3B49"/>
    <w:rsid w:val="000C5354"/>
    <w:rsid w:val="000D3E6E"/>
    <w:rsid w:val="000E0BB6"/>
    <w:rsid w:val="000E1016"/>
    <w:rsid w:val="000E10E0"/>
    <w:rsid w:val="000E1379"/>
    <w:rsid w:val="000E443C"/>
    <w:rsid w:val="000F5F19"/>
    <w:rsid w:val="000F7CE4"/>
    <w:rsid w:val="00110F8E"/>
    <w:rsid w:val="001145E9"/>
    <w:rsid w:val="00120F33"/>
    <w:rsid w:val="0012135F"/>
    <w:rsid w:val="00133090"/>
    <w:rsid w:val="00136340"/>
    <w:rsid w:val="00140884"/>
    <w:rsid w:val="00141AF1"/>
    <w:rsid w:val="0014252A"/>
    <w:rsid w:val="001427F6"/>
    <w:rsid w:val="001520B6"/>
    <w:rsid w:val="00156A5A"/>
    <w:rsid w:val="00160B06"/>
    <w:rsid w:val="00162059"/>
    <w:rsid w:val="00164890"/>
    <w:rsid w:val="00165934"/>
    <w:rsid w:val="00173095"/>
    <w:rsid w:val="001813DC"/>
    <w:rsid w:val="00194C7D"/>
    <w:rsid w:val="00195DB1"/>
    <w:rsid w:val="00197E26"/>
    <w:rsid w:val="001A18D0"/>
    <w:rsid w:val="001B752D"/>
    <w:rsid w:val="001B7DF6"/>
    <w:rsid w:val="001C282E"/>
    <w:rsid w:val="001C44A9"/>
    <w:rsid w:val="001D1E51"/>
    <w:rsid w:val="001D34A9"/>
    <w:rsid w:val="001E0F9E"/>
    <w:rsid w:val="001E38F4"/>
    <w:rsid w:val="001E621B"/>
    <w:rsid w:val="001F5CF7"/>
    <w:rsid w:val="00201F45"/>
    <w:rsid w:val="00227753"/>
    <w:rsid w:val="00234FD2"/>
    <w:rsid w:val="002502B6"/>
    <w:rsid w:val="0027209D"/>
    <w:rsid w:val="00273345"/>
    <w:rsid w:val="00276F37"/>
    <w:rsid w:val="0028737E"/>
    <w:rsid w:val="00292736"/>
    <w:rsid w:val="002A23DF"/>
    <w:rsid w:val="002A3835"/>
    <w:rsid w:val="002A72FA"/>
    <w:rsid w:val="002C7F5C"/>
    <w:rsid w:val="002E7000"/>
    <w:rsid w:val="00300DAD"/>
    <w:rsid w:val="00301F3B"/>
    <w:rsid w:val="00302912"/>
    <w:rsid w:val="00314FFE"/>
    <w:rsid w:val="00321E7F"/>
    <w:rsid w:val="00322B5D"/>
    <w:rsid w:val="003240FD"/>
    <w:rsid w:val="00331970"/>
    <w:rsid w:val="00345CD2"/>
    <w:rsid w:val="00351060"/>
    <w:rsid w:val="00364A2C"/>
    <w:rsid w:val="003656DD"/>
    <w:rsid w:val="00373F8C"/>
    <w:rsid w:val="00374804"/>
    <w:rsid w:val="0037733A"/>
    <w:rsid w:val="00397DAD"/>
    <w:rsid w:val="003C3F60"/>
    <w:rsid w:val="003D24B0"/>
    <w:rsid w:val="003D4508"/>
    <w:rsid w:val="003E588E"/>
    <w:rsid w:val="003E6C5A"/>
    <w:rsid w:val="003F0A78"/>
    <w:rsid w:val="003F3045"/>
    <w:rsid w:val="00400CB8"/>
    <w:rsid w:val="00404117"/>
    <w:rsid w:val="0040602A"/>
    <w:rsid w:val="004130CA"/>
    <w:rsid w:val="00414895"/>
    <w:rsid w:val="00416366"/>
    <w:rsid w:val="0041648E"/>
    <w:rsid w:val="00425511"/>
    <w:rsid w:val="004277E8"/>
    <w:rsid w:val="0045616B"/>
    <w:rsid w:val="004562E8"/>
    <w:rsid w:val="00465598"/>
    <w:rsid w:val="004676D5"/>
    <w:rsid w:val="00470BDC"/>
    <w:rsid w:val="00473F02"/>
    <w:rsid w:val="004822F7"/>
    <w:rsid w:val="004A2BCF"/>
    <w:rsid w:val="004B5498"/>
    <w:rsid w:val="004B62BC"/>
    <w:rsid w:val="004C384D"/>
    <w:rsid w:val="004D00E9"/>
    <w:rsid w:val="004D13D4"/>
    <w:rsid w:val="004D230E"/>
    <w:rsid w:val="004D7927"/>
    <w:rsid w:val="004E0870"/>
    <w:rsid w:val="004E5100"/>
    <w:rsid w:val="004F0CB2"/>
    <w:rsid w:val="004F3AF7"/>
    <w:rsid w:val="00502599"/>
    <w:rsid w:val="005301D2"/>
    <w:rsid w:val="00535FCC"/>
    <w:rsid w:val="00542771"/>
    <w:rsid w:val="005545B1"/>
    <w:rsid w:val="0056024C"/>
    <w:rsid w:val="00564903"/>
    <w:rsid w:val="0056693E"/>
    <w:rsid w:val="005726E2"/>
    <w:rsid w:val="00572742"/>
    <w:rsid w:val="00572783"/>
    <w:rsid w:val="00575E00"/>
    <w:rsid w:val="00584101"/>
    <w:rsid w:val="00584766"/>
    <w:rsid w:val="00586127"/>
    <w:rsid w:val="005877D9"/>
    <w:rsid w:val="00590115"/>
    <w:rsid w:val="005926D2"/>
    <w:rsid w:val="00595B09"/>
    <w:rsid w:val="005A3C7C"/>
    <w:rsid w:val="005B4134"/>
    <w:rsid w:val="005E122D"/>
    <w:rsid w:val="005E7A8B"/>
    <w:rsid w:val="00616B7B"/>
    <w:rsid w:val="00620347"/>
    <w:rsid w:val="00621C1A"/>
    <w:rsid w:val="00621EE7"/>
    <w:rsid w:val="00622FA2"/>
    <w:rsid w:val="00627273"/>
    <w:rsid w:val="0063356C"/>
    <w:rsid w:val="00644FB8"/>
    <w:rsid w:val="006459F9"/>
    <w:rsid w:val="00655B8A"/>
    <w:rsid w:val="00661E86"/>
    <w:rsid w:val="00666DCC"/>
    <w:rsid w:val="006715BF"/>
    <w:rsid w:val="0068092F"/>
    <w:rsid w:val="00680CFE"/>
    <w:rsid w:val="006828D6"/>
    <w:rsid w:val="0068359B"/>
    <w:rsid w:val="00687A76"/>
    <w:rsid w:val="00694BD3"/>
    <w:rsid w:val="006A68BB"/>
    <w:rsid w:val="006B2BDE"/>
    <w:rsid w:val="006C6149"/>
    <w:rsid w:val="006D0550"/>
    <w:rsid w:val="006D6B5D"/>
    <w:rsid w:val="006D775E"/>
    <w:rsid w:val="006E4664"/>
    <w:rsid w:val="006E4EA9"/>
    <w:rsid w:val="00703AA4"/>
    <w:rsid w:val="007201B7"/>
    <w:rsid w:val="00724E4A"/>
    <w:rsid w:val="00732DBC"/>
    <w:rsid w:val="00734EE1"/>
    <w:rsid w:val="0073688F"/>
    <w:rsid w:val="0074574C"/>
    <w:rsid w:val="0075085E"/>
    <w:rsid w:val="00752A93"/>
    <w:rsid w:val="00752C01"/>
    <w:rsid w:val="0075327D"/>
    <w:rsid w:val="007535D8"/>
    <w:rsid w:val="00767F6F"/>
    <w:rsid w:val="007812A6"/>
    <w:rsid w:val="00782E7A"/>
    <w:rsid w:val="007848A7"/>
    <w:rsid w:val="0078771F"/>
    <w:rsid w:val="007909CF"/>
    <w:rsid w:val="0079223B"/>
    <w:rsid w:val="007A0919"/>
    <w:rsid w:val="007B54AB"/>
    <w:rsid w:val="007C1E01"/>
    <w:rsid w:val="007D06AF"/>
    <w:rsid w:val="007D0D18"/>
    <w:rsid w:val="007D5587"/>
    <w:rsid w:val="007D65C8"/>
    <w:rsid w:val="007F05A9"/>
    <w:rsid w:val="007F5CBD"/>
    <w:rsid w:val="00830240"/>
    <w:rsid w:val="008331B0"/>
    <w:rsid w:val="0083504B"/>
    <w:rsid w:val="00842416"/>
    <w:rsid w:val="0084298E"/>
    <w:rsid w:val="008546FD"/>
    <w:rsid w:val="008738BB"/>
    <w:rsid w:val="008908F3"/>
    <w:rsid w:val="00892F1A"/>
    <w:rsid w:val="008B4329"/>
    <w:rsid w:val="008B7C23"/>
    <w:rsid w:val="008D1119"/>
    <w:rsid w:val="008D2C55"/>
    <w:rsid w:val="008E0117"/>
    <w:rsid w:val="008E2065"/>
    <w:rsid w:val="008F3860"/>
    <w:rsid w:val="00903E9A"/>
    <w:rsid w:val="00915897"/>
    <w:rsid w:val="00916D88"/>
    <w:rsid w:val="0092587F"/>
    <w:rsid w:val="009315CF"/>
    <w:rsid w:val="0094287B"/>
    <w:rsid w:val="00951CD9"/>
    <w:rsid w:val="00952C07"/>
    <w:rsid w:val="00953186"/>
    <w:rsid w:val="0097235D"/>
    <w:rsid w:val="00976AAD"/>
    <w:rsid w:val="0099334A"/>
    <w:rsid w:val="009945D0"/>
    <w:rsid w:val="00995D2C"/>
    <w:rsid w:val="009A7E2B"/>
    <w:rsid w:val="009B2EAF"/>
    <w:rsid w:val="009C06AF"/>
    <w:rsid w:val="009D4534"/>
    <w:rsid w:val="009E35DB"/>
    <w:rsid w:val="009E7287"/>
    <w:rsid w:val="009F46F3"/>
    <w:rsid w:val="00A01C7D"/>
    <w:rsid w:val="00A177DF"/>
    <w:rsid w:val="00A22013"/>
    <w:rsid w:val="00A27A1B"/>
    <w:rsid w:val="00A3347A"/>
    <w:rsid w:val="00A42AEA"/>
    <w:rsid w:val="00A740AD"/>
    <w:rsid w:val="00A8200B"/>
    <w:rsid w:val="00A8266D"/>
    <w:rsid w:val="00A866CE"/>
    <w:rsid w:val="00A908D4"/>
    <w:rsid w:val="00A90F00"/>
    <w:rsid w:val="00A930FF"/>
    <w:rsid w:val="00A95E6F"/>
    <w:rsid w:val="00AB58C1"/>
    <w:rsid w:val="00AC36B8"/>
    <w:rsid w:val="00AE69CF"/>
    <w:rsid w:val="00AE7D2A"/>
    <w:rsid w:val="00AF5507"/>
    <w:rsid w:val="00AF551B"/>
    <w:rsid w:val="00AF6AD4"/>
    <w:rsid w:val="00B15788"/>
    <w:rsid w:val="00B2714C"/>
    <w:rsid w:val="00B30244"/>
    <w:rsid w:val="00B338AE"/>
    <w:rsid w:val="00B349AE"/>
    <w:rsid w:val="00B36D20"/>
    <w:rsid w:val="00B414C0"/>
    <w:rsid w:val="00B562CD"/>
    <w:rsid w:val="00B6323D"/>
    <w:rsid w:val="00B6476C"/>
    <w:rsid w:val="00B65834"/>
    <w:rsid w:val="00B673E8"/>
    <w:rsid w:val="00B82E92"/>
    <w:rsid w:val="00B9381F"/>
    <w:rsid w:val="00B94754"/>
    <w:rsid w:val="00BA07B3"/>
    <w:rsid w:val="00BB7E7D"/>
    <w:rsid w:val="00BC3D2D"/>
    <w:rsid w:val="00BC4DA1"/>
    <w:rsid w:val="00BD08EA"/>
    <w:rsid w:val="00BD3D54"/>
    <w:rsid w:val="00BD737D"/>
    <w:rsid w:val="00BE2200"/>
    <w:rsid w:val="00BE5231"/>
    <w:rsid w:val="00C073B2"/>
    <w:rsid w:val="00C103BD"/>
    <w:rsid w:val="00C26EF6"/>
    <w:rsid w:val="00C27AC4"/>
    <w:rsid w:val="00C35261"/>
    <w:rsid w:val="00C4191E"/>
    <w:rsid w:val="00C447C8"/>
    <w:rsid w:val="00C453A1"/>
    <w:rsid w:val="00C46DEC"/>
    <w:rsid w:val="00C51CF5"/>
    <w:rsid w:val="00C60C63"/>
    <w:rsid w:val="00C61AFC"/>
    <w:rsid w:val="00C64BB7"/>
    <w:rsid w:val="00C67E8B"/>
    <w:rsid w:val="00C73EC3"/>
    <w:rsid w:val="00C86182"/>
    <w:rsid w:val="00C94D80"/>
    <w:rsid w:val="00CA6454"/>
    <w:rsid w:val="00CB35D6"/>
    <w:rsid w:val="00CB35EC"/>
    <w:rsid w:val="00CD241C"/>
    <w:rsid w:val="00CD32AA"/>
    <w:rsid w:val="00CE7E23"/>
    <w:rsid w:val="00CF433A"/>
    <w:rsid w:val="00D07D7F"/>
    <w:rsid w:val="00D10C63"/>
    <w:rsid w:val="00D13156"/>
    <w:rsid w:val="00D155E3"/>
    <w:rsid w:val="00D15ED6"/>
    <w:rsid w:val="00D22EF9"/>
    <w:rsid w:val="00D24508"/>
    <w:rsid w:val="00D314BD"/>
    <w:rsid w:val="00D32387"/>
    <w:rsid w:val="00D34A4C"/>
    <w:rsid w:val="00D45B4A"/>
    <w:rsid w:val="00D619DE"/>
    <w:rsid w:val="00D730C1"/>
    <w:rsid w:val="00D74A55"/>
    <w:rsid w:val="00D80FFD"/>
    <w:rsid w:val="00D87EEC"/>
    <w:rsid w:val="00D9216B"/>
    <w:rsid w:val="00D97136"/>
    <w:rsid w:val="00DA2EE7"/>
    <w:rsid w:val="00DA3C67"/>
    <w:rsid w:val="00DB1D33"/>
    <w:rsid w:val="00DB2E2D"/>
    <w:rsid w:val="00DD7128"/>
    <w:rsid w:val="00DE268C"/>
    <w:rsid w:val="00DE480B"/>
    <w:rsid w:val="00E012CE"/>
    <w:rsid w:val="00E0291D"/>
    <w:rsid w:val="00E032B3"/>
    <w:rsid w:val="00E0375B"/>
    <w:rsid w:val="00E1763D"/>
    <w:rsid w:val="00E17910"/>
    <w:rsid w:val="00E34371"/>
    <w:rsid w:val="00E46456"/>
    <w:rsid w:val="00E55926"/>
    <w:rsid w:val="00E62B8C"/>
    <w:rsid w:val="00E80863"/>
    <w:rsid w:val="00E83FA0"/>
    <w:rsid w:val="00E87DE3"/>
    <w:rsid w:val="00E907A4"/>
    <w:rsid w:val="00E96871"/>
    <w:rsid w:val="00EA30B1"/>
    <w:rsid w:val="00EA3690"/>
    <w:rsid w:val="00EA641C"/>
    <w:rsid w:val="00EB01FB"/>
    <w:rsid w:val="00EB37FB"/>
    <w:rsid w:val="00EF10EF"/>
    <w:rsid w:val="00F05B47"/>
    <w:rsid w:val="00F17C28"/>
    <w:rsid w:val="00F25A93"/>
    <w:rsid w:val="00F27497"/>
    <w:rsid w:val="00F30B14"/>
    <w:rsid w:val="00F420C3"/>
    <w:rsid w:val="00F471CF"/>
    <w:rsid w:val="00F55726"/>
    <w:rsid w:val="00F70343"/>
    <w:rsid w:val="00F71B1F"/>
    <w:rsid w:val="00F737F9"/>
    <w:rsid w:val="00F748A0"/>
    <w:rsid w:val="00F77281"/>
    <w:rsid w:val="00F85C74"/>
    <w:rsid w:val="00F92ED1"/>
    <w:rsid w:val="00FA080B"/>
    <w:rsid w:val="00FA1224"/>
    <w:rsid w:val="00FB6FC3"/>
    <w:rsid w:val="00FC0582"/>
    <w:rsid w:val="00FC12FB"/>
    <w:rsid w:val="00FC2283"/>
    <w:rsid w:val="00FC376D"/>
    <w:rsid w:val="00FC380B"/>
    <w:rsid w:val="00FD32A3"/>
    <w:rsid w:val="00FD3BC8"/>
    <w:rsid w:val="00FD4CE5"/>
    <w:rsid w:val="00FD6D5F"/>
    <w:rsid w:val="00FE16D1"/>
    <w:rsid w:val="00FE481A"/>
    <w:rsid w:val="00FF3EFB"/>
    <w:rsid w:val="00FF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080B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4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B165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2201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0B1650"/>
    <w:rPr>
      <w:rFonts w:ascii="Cambria" w:hAnsi="Cambria" w:cs="Times New Roman"/>
      <w:b/>
      <w:i/>
      <w:sz w:val="28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A22013"/>
    <w:rPr>
      <w:rFonts w:ascii="Calibri" w:hAnsi="Calibri" w:cs="Times New Roman"/>
      <w:b/>
      <w:sz w:val="28"/>
      <w:lang w:eastAsia="pl-PL"/>
    </w:rPr>
  </w:style>
  <w:style w:type="paragraph" w:styleId="Akapitzlist">
    <w:name w:val="List Paragraph"/>
    <w:basedOn w:val="Normalny"/>
    <w:uiPriority w:val="99"/>
    <w:qFormat/>
    <w:rsid w:val="004130CA"/>
    <w:pPr>
      <w:ind w:left="708"/>
    </w:pPr>
  </w:style>
  <w:style w:type="paragraph" w:styleId="NormalnyWeb">
    <w:name w:val="Normal (Web)"/>
    <w:basedOn w:val="Normalny"/>
    <w:uiPriority w:val="99"/>
    <w:rsid w:val="00535FCC"/>
    <w:pPr>
      <w:overflowPunct/>
      <w:autoSpaceDE/>
      <w:autoSpaceDN/>
      <w:adjustRightInd/>
      <w:spacing w:before="100" w:beforeAutospacing="1" w:after="119"/>
      <w:textAlignment w:val="auto"/>
    </w:pPr>
    <w:rPr>
      <w:rFonts w:ascii="Times New Roman" w:hAnsi="Times New Roman"/>
      <w:szCs w:val="24"/>
    </w:rPr>
  </w:style>
  <w:style w:type="paragraph" w:customStyle="1" w:styleId="Default">
    <w:name w:val="Default"/>
    <w:uiPriority w:val="99"/>
    <w:rsid w:val="007909C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rsid w:val="000B1650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314FF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14FFE"/>
    <w:rPr>
      <w:rFonts w:ascii="Times New Roman" w:hAnsi="Times New Roman" w:cs="Times New Roman"/>
      <w:sz w:val="24"/>
    </w:rPr>
  </w:style>
  <w:style w:type="character" w:customStyle="1" w:styleId="Absatz-Standardschriftart">
    <w:name w:val="Absatz-Standardschriftart"/>
    <w:uiPriority w:val="99"/>
    <w:rsid w:val="00584101"/>
  </w:style>
  <w:style w:type="character" w:customStyle="1" w:styleId="WW-Absatz-Standardschriftart">
    <w:name w:val="WW-Absatz-Standardschriftart"/>
    <w:uiPriority w:val="99"/>
    <w:rsid w:val="00584101"/>
  </w:style>
  <w:style w:type="character" w:customStyle="1" w:styleId="WW-Absatz-Standardschriftart1">
    <w:name w:val="WW-Absatz-Standardschriftart1"/>
    <w:uiPriority w:val="99"/>
    <w:rsid w:val="00584101"/>
  </w:style>
  <w:style w:type="character" w:customStyle="1" w:styleId="WW-Absatz-Standardschriftart11">
    <w:name w:val="WW-Absatz-Standardschriftart11"/>
    <w:uiPriority w:val="99"/>
    <w:rsid w:val="00584101"/>
  </w:style>
  <w:style w:type="character" w:customStyle="1" w:styleId="WW-Absatz-Standardschriftart111">
    <w:name w:val="WW-Absatz-Standardschriftart111"/>
    <w:uiPriority w:val="99"/>
    <w:rsid w:val="00584101"/>
  </w:style>
  <w:style w:type="character" w:customStyle="1" w:styleId="WW-Absatz-Standardschriftart1111">
    <w:name w:val="WW-Absatz-Standardschriftart1111"/>
    <w:uiPriority w:val="99"/>
    <w:rsid w:val="00584101"/>
  </w:style>
  <w:style w:type="character" w:customStyle="1" w:styleId="WW-Absatz-Standardschriftart11111">
    <w:name w:val="WW-Absatz-Standardschriftart11111"/>
    <w:uiPriority w:val="99"/>
    <w:rsid w:val="00584101"/>
  </w:style>
  <w:style w:type="character" w:customStyle="1" w:styleId="WW-Absatz-Standardschriftart111111">
    <w:name w:val="WW-Absatz-Standardschriftart111111"/>
    <w:uiPriority w:val="99"/>
    <w:rsid w:val="00584101"/>
  </w:style>
  <w:style w:type="character" w:customStyle="1" w:styleId="WW-Absatz-Standardschriftart1111111">
    <w:name w:val="WW-Absatz-Standardschriftart1111111"/>
    <w:uiPriority w:val="99"/>
    <w:rsid w:val="00584101"/>
  </w:style>
  <w:style w:type="character" w:customStyle="1" w:styleId="WW-Absatz-Standardschriftart11111111">
    <w:name w:val="WW-Absatz-Standardschriftart11111111"/>
    <w:uiPriority w:val="99"/>
    <w:rsid w:val="00584101"/>
  </w:style>
  <w:style w:type="character" w:customStyle="1" w:styleId="WW-Absatz-Standardschriftart111111111">
    <w:name w:val="WW-Absatz-Standardschriftart111111111"/>
    <w:uiPriority w:val="99"/>
    <w:rsid w:val="00584101"/>
  </w:style>
  <w:style w:type="character" w:customStyle="1" w:styleId="WW-Absatz-Standardschriftart1111111111">
    <w:name w:val="WW-Absatz-Standardschriftart1111111111"/>
    <w:uiPriority w:val="99"/>
    <w:rsid w:val="00584101"/>
  </w:style>
  <w:style w:type="character" w:customStyle="1" w:styleId="WW-Absatz-Standardschriftart11111111111">
    <w:name w:val="WW-Absatz-Standardschriftart11111111111"/>
    <w:uiPriority w:val="99"/>
    <w:rsid w:val="00584101"/>
  </w:style>
  <w:style w:type="character" w:customStyle="1" w:styleId="WW-Absatz-Standardschriftart111111111111">
    <w:name w:val="WW-Absatz-Standardschriftart111111111111"/>
    <w:uiPriority w:val="99"/>
    <w:rsid w:val="00584101"/>
  </w:style>
  <w:style w:type="character" w:customStyle="1" w:styleId="WW-Absatz-Standardschriftart1111111111111">
    <w:name w:val="WW-Absatz-Standardschriftart1111111111111"/>
    <w:uiPriority w:val="99"/>
    <w:rsid w:val="00584101"/>
  </w:style>
  <w:style w:type="character" w:customStyle="1" w:styleId="WW-Absatz-Standardschriftart11111111111111">
    <w:name w:val="WW-Absatz-Standardschriftart11111111111111"/>
    <w:uiPriority w:val="99"/>
    <w:rsid w:val="00584101"/>
  </w:style>
  <w:style w:type="character" w:customStyle="1" w:styleId="WW-Absatz-Standardschriftart111111111111111">
    <w:name w:val="WW-Absatz-Standardschriftart111111111111111"/>
    <w:uiPriority w:val="99"/>
    <w:rsid w:val="00584101"/>
  </w:style>
  <w:style w:type="character" w:customStyle="1" w:styleId="WW-Absatz-Standardschriftart1111111111111111">
    <w:name w:val="WW-Absatz-Standardschriftart1111111111111111"/>
    <w:uiPriority w:val="99"/>
    <w:rsid w:val="00584101"/>
  </w:style>
  <w:style w:type="character" w:customStyle="1" w:styleId="WW-Absatz-Standardschriftart11111111111111111">
    <w:name w:val="WW-Absatz-Standardschriftart11111111111111111"/>
    <w:uiPriority w:val="99"/>
    <w:rsid w:val="00584101"/>
  </w:style>
  <w:style w:type="character" w:customStyle="1" w:styleId="WW-Absatz-Standardschriftart111111111111111111">
    <w:name w:val="WW-Absatz-Standardschriftart111111111111111111"/>
    <w:uiPriority w:val="99"/>
    <w:rsid w:val="00584101"/>
  </w:style>
  <w:style w:type="character" w:customStyle="1" w:styleId="WW-Absatz-Standardschriftart1111111111111111111">
    <w:name w:val="WW-Absatz-Standardschriftart1111111111111111111"/>
    <w:uiPriority w:val="99"/>
    <w:rsid w:val="00584101"/>
  </w:style>
  <w:style w:type="character" w:customStyle="1" w:styleId="WW-Absatz-Standardschriftart11111111111111111111">
    <w:name w:val="WW-Absatz-Standardschriftart11111111111111111111"/>
    <w:uiPriority w:val="99"/>
    <w:rsid w:val="00584101"/>
  </w:style>
  <w:style w:type="character" w:customStyle="1" w:styleId="WW-Absatz-Standardschriftart111111111111111111111">
    <w:name w:val="WW-Absatz-Standardschriftart111111111111111111111"/>
    <w:uiPriority w:val="99"/>
    <w:rsid w:val="00584101"/>
  </w:style>
  <w:style w:type="character" w:customStyle="1" w:styleId="WW-Absatz-Standardschriftart1111111111111111111111">
    <w:name w:val="WW-Absatz-Standardschriftart1111111111111111111111"/>
    <w:uiPriority w:val="99"/>
    <w:rsid w:val="00584101"/>
  </w:style>
  <w:style w:type="character" w:customStyle="1" w:styleId="WW-Absatz-Standardschriftart11111111111111111111111">
    <w:name w:val="WW-Absatz-Standardschriftart11111111111111111111111"/>
    <w:uiPriority w:val="99"/>
    <w:rsid w:val="00584101"/>
  </w:style>
  <w:style w:type="character" w:customStyle="1" w:styleId="WW-Absatz-Standardschriftart111111111111111111111111">
    <w:name w:val="WW-Absatz-Standardschriftart111111111111111111111111"/>
    <w:uiPriority w:val="99"/>
    <w:rsid w:val="00584101"/>
  </w:style>
  <w:style w:type="character" w:customStyle="1" w:styleId="WW-Absatz-Standardschriftart1111111111111111111111111">
    <w:name w:val="WW-Absatz-Standardschriftart1111111111111111111111111"/>
    <w:uiPriority w:val="99"/>
    <w:rsid w:val="00584101"/>
  </w:style>
  <w:style w:type="character" w:customStyle="1" w:styleId="WW-Absatz-Standardschriftart11111111111111111111111111">
    <w:name w:val="WW-Absatz-Standardschriftart11111111111111111111111111"/>
    <w:uiPriority w:val="99"/>
    <w:rsid w:val="00584101"/>
  </w:style>
  <w:style w:type="character" w:customStyle="1" w:styleId="WW-Absatz-Standardschriftart111111111111111111111111111">
    <w:name w:val="WW-Absatz-Standardschriftart111111111111111111111111111"/>
    <w:uiPriority w:val="99"/>
    <w:rsid w:val="00584101"/>
  </w:style>
  <w:style w:type="character" w:customStyle="1" w:styleId="WW-Absatz-Standardschriftart1111111111111111111111111111">
    <w:name w:val="WW-Absatz-Standardschriftart1111111111111111111111111111"/>
    <w:uiPriority w:val="99"/>
    <w:rsid w:val="00584101"/>
  </w:style>
  <w:style w:type="character" w:customStyle="1" w:styleId="WW-Absatz-Standardschriftart11111111111111111111111111111">
    <w:name w:val="WW-Absatz-Standardschriftart11111111111111111111111111111"/>
    <w:uiPriority w:val="99"/>
    <w:rsid w:val="00584101"/>
  </w:style>
  <w:style w:type="character" w:customStyle="1" w:styleId="WW-Absatz-Standardschriftart111111111111111111111111111111">
    <w:name w:val="WW-Absatz-Standardschriftart111111111111111111111111111111"/>
    <w:uiPriority w:val="99"/>
    <w:rsid w:val="00584101"/>
  </w:style>
  <w:style w:type="character" w:customStyle="1" w:styleId="WW-Absatz-Standardschriftart1111111111111111111111111111111">
    <w:name w:val="WW-Absatz-Standardschriftart1111111111111111111111111111111"/>
    <w:uiPriority w:val="99"/>
    <w:rsid w:val="00584101"/>
  </w:style>
  <w:style w:type="character" w:customStyle="1" w:styleId="WW-Absatz-Standardschriftart11111111111111111111111111111111">
    <w:name w:val="WW-Absatz-Standardschriftart11111111111111111111111111111111"/>
    <w:uiPriority w:val="99"/>
    <w:rsid w:val="00584101"/>
  </w:style>
  <w:style w:type="character" w:customStyle="1" w:styleId="WW-Absatz-Standardschriftart111111111111111111111111111111111">
    <w:name w:val="WW-Absatz-Standardschriftart111111111111111111111111111111111"/>
    <w:uiPriority w:val="99"/>
    <w:rsid w:val="00584101"/>
  </w:style>
  <w:style w:type="character" w:customStyle="1" w:styleId="WW-Absatz-Standardschriftart1111111111111111111111111111111111">
    <w:name w:val="WW-Absatz-Standardschriftart1111111111111111111111111111111111"/>
    <w:uiPriority w:val="99"/>
    <w:rsid w:val="00584101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584101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584101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584101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584101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584101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584101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584101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584101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584101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584101"/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rsid w:val="00584101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rsid w:val="00584101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rsid w:val="00584101"/>
  </w:style>
  <w:style w:type="character" w:customStyle="1" w:styleId="Domylnaczcionkaakapitu1">
    <w:name w:val="Domyślna czcionka akapitu1"/>
    <w:uiPriority w:val="99"/>
    <w:rsid w:val="00584101"/>
  </w:style>
  <w:style w:type="character" w:customStyle="1" w:styleId="WW-Absatz-Standardschriftart111111111111111111111111111111111111111111111111">
    <w:name w:val="WW-Absatz-Standardschriftart111111111111111111111111111111111111111111111111"/>
    <w:uiPriority w:val="99"/>
    <w:rsid w:val="00584101"/>
  </w:style>
  <w:style w:type="character" w:customStyle="1" w:styleId="WW-Absatz-Standardschriftart1111111111111111111111111111111111111111111111111">
    <w:name w:val="WW-Absatz-Standardschriftart1111111111111111111111111111111111111111111111111"/>
    <w:uiPriority w:val="99"/>
    <w:rsid w:val="00584101"/>
  </w:style>
  <w:style w:type="character" w:customStyle="1" w:styleId="WW-Absatz-Standardschriftart11111111111111111111111111111111111111111111111111">
    <w:name w:val="WW-Absatz-Standardschriftart11111111111111111111111111111111111111111111111111"/>
    <w:uiPriority w:val="99"/>
    <w:rsid w:val="00584101"/>
  </w:style>
  <w:style w:type="character" w:customStyle="1" w:styleId="WW-Absatz-Standardschriftart111111111111111111111111111111111111111111111111111">
    <w:name w:val="WW-Absatz-Standardschriftart111111111111111111111111111111111111111111111111111"/>
    <w:uiPriority w:val="99"/>
    <w:rsid w:val="00584101"/>
  </w:style>
  <w:style w:type="character" w:customStyle="1" w:styleId="WW-Absatz-Standardschriftart1111111111111111111111111111111111111111111111111111">
    <w:name w:val="WW-Absatz-Standardschriftart1111111111111111111111111111111111111111111111111111"/>
    <w:uiPriority w:val="99"/>
    <w:rsid w:val="00584101"/>
  </w:style>
  <w:style w:type="character" w:customStyle="1" w:styleId="WW-Absatz-Standardschriftart11111111111111111111111111111111111111111111111111111">
    <w:name w:val="WW-Absatz-Standardschriftart11111111111111111111111111111111111111111111111111111"/>
    <w:uiPriority w:val="99"/>
    <w:rsid w:val="00584101"/>
  </w:style>
  <w:style w:type="character" w:customStyle="1" w:styleId="WW-Absatz-Standardschriftart111111111111111111111111111111111111111111111111111111">
    <w:name w:val="WW-Absatz-Standardschriftart111111111111111111111111111111111111111111111111111111"/>
    <w:uiPriority w:val="99"/>
    <w:rsid w:val="00584101"/>
  </w:style>
  <w:style w:type="character" w:customStyle="1" w:styleId="WW-Absatz-Standardschriftart1111111111111111111111111111111111111111111111111111111">
    <w:name w:val="WW-Absatz-Standardschriftart1111111111111111111111111111111111111111111111111111111"/>
    <w:uiPriority w:val="99"/>
    <w:rsid w:val="00584101"/>
  </w:style>
  <w:style w:type="character" w:customStyle="1" w:styleId="WW-Absatz-Standardschriftart11111111111111111111111111111111111111111111111111111111">
    <w:name w:val="WW-Absatz-Standardschriftart11111111111111111111111111111111111111111111111111111111"/>
    <w:uiPriority w:val="99"/>
    <w:rsid w:val="0058410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uiPriority w:val="99"/>
    <w:rsid w:val="0058410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uiPriority w:val="99"/>
    <w:rsid w:val="0058410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uiPriority w:val="99"/>
    <w:rsid w:val="00584101"/>
  </w:style>
  <w:style w:type="character" w:customStyle="1" w:styleId="Symbolewypunktowania">
    <w:name w:val="Symbole wypunktowania"/>
    <w:uiPriority w:val="99"/>
    <w:rsid w:val="00584101"/>
    <w:rPr>
      <w:rFonts w:ascii="OpenSymbol" w:hAnsi="OpenSymbol"/>
    </w:rPr>
  </w:style>
  <w:style w:type="paragraph" w:customStyle="1" w:styleId="Nagwek20">
    <w:name w:val="Nagłówek2"/>
    <w:basedOn w:val="Normalny"/>
    <w:next w:val="Tekstpodstawowy"/>
    <w:uiPriority w:val="99"/>
    <w:rsid w:val="00584101"/>
    <w:pPr>
      <w:keepNext/>
      <w:widowControl w:val="0"/>
      <w:suppressAutoHyphens/>
      <w:overflowPunct/>
      <w:autoSpaceDE/>
      <w:autoSpaceDN/>
      <w:adjustRightInd/>
      <w:spacing w:before="240" w:after="120"/>
      <w:textAlignment w:val="auto"/>
    </w:pPr>
    <w:rPr>
      <w:rFonts w:eastAsia="Calibri" w:cs="Mangal"/>
      <w:kern w:val="1"/>
      <w:sz w:val="28"/>
      <w:szCs w:val="28"/>
    </w:rPr>
  </w:style>
  <w:style w:type="paragraph" w:styleId="Lista">
    <w:name w:val="List"/>
    <w:basedOn w:val="Tekstpodstawowy"/>
    <w:uiPriority w:val="99"/>
    <w:rsid w:val="00584101"/>
    <w:pPr>
      <w:widowControl w:val="0"/>
      <w:suppressAutoHyphens/>
      <w:spacing w:after="120"/>
      <w:jc w:val="left"/>
    </w:pPr>
    <w:rPr>
      <w:rFonts w:eastAsia="Calibri" w:cs="Tahoma"/>
      <w:kern w:val="1"/>
      <w:szCs w:val="24"/>
    </w:rPr>
  </w:style>
  <w:style w:type="paragraph" w:customStyle="1" w:styleId="Podpis2">
    <w:name w:val="Podpis2"/>
    <w:basedOn w:val="Normalny"/>
    <w:uiPriority w:val="99"/>
    <w:rsid w:val="00584101"/>
    <w:pPr>
      <w:widowControl w:val="0"/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Times New Roman" w:eastAsia="Calibri" w:hAnsi="Times New Roman" w:cs="Mangal"/>
      <w:i/>
      <w:iCs/>
      <w:kern w:val="1"/>
      <w:szCs w:val="24"/>
    </w:rPr>
  </w:style>
  <w:style w:type="paragraph" w:customStyle="1" w:styleId="Indeks">
    <w:name w:val="Indeks"/>
    <w:basedOn w:val="Normalny"/>
    <w:uiPriority w:val="99"/>
    <w:rsid w:val="00584101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ascii="Times New Roman" w:eastAsia="Calibri" w:hAnsi="Times New Roman" w:cs="Tahoma"/>
      <w:kern w:val="1"/>
      <w:szCs w:val="24"/>
    </w:rPr>
  </w:style>
  <w:style w:type="paragraph" w:customStyle="1" w:styleId="Nagwek1">
    <w:name w:val="Nagłówek1"/>
    <w:basedOn w:val="Normalny"/>
    <w:next w:val="Tekstpodstawowy"/>
    <w:uiPriority w:val="99"/>
    <w:rsid w:val="00584101"/>
    <w:pPr>
      <w:keepNext/>
      <w:widowControl w:val="0"/>
      <w:suppressAutoHyphens/>
      <w:overflowPunct/>
      <w:autoSpaceDE/>
      <w:autoSpaceDN/>
      <w:adjustRightInd/>
      <w:spacing w:before="240" w:after="120"/>
      <w:textAlignment w:val="auto"/>
    </w:pPr>
    <w:rPr>
      <w:rFonts w:eastAsia="Calibri" w:cs="Mangal"/>
      <w:kern w:val="1"/>
      <w:sz w:val="28"/>
      <w:szCs w:val="28"/>
    </w:rPr>
  </w:style>
  <w:style w:type="paragraph" w:customStyle="1" w:styleId="Podpis1">
    <w:name w:val="Podpis1"/>
    <w:basedOn w:val="Normalny"/>
    <w:uiPriority w:val="99"/>
    <w:rsid w:val="00584101"/>
    <w:pPr>
      <w:widowControl w:val="0"/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Times New Roman" w:eastAsia="Calibri" w:hAnsi="Times New Roman" w:cs="Tahoma"/>
      <w:i/>
      <w:iCs/>
      <w:kern w:val="1"/>
      <w:szCs w:val="24"/>
    </w:rPr>
  </w:style>
  <w:style w:type="paragraph" w:styleId="Nagwek">
    <w:name w:val="header"/>
    <w:basedOn w:val="Normalny"/>
    <w:next w:val="Tekstpodstawowy"/>
    <w:link w:val="NagwekZnak"/>
    <w:uiPriority w:val="99"/>
    <w:rsid w:val="00584101"/>
    <w:pPr>
      <w:keepNext/>
      <w:widowControl w:val="0"/>
      <w:suppressAutoHyphens/>
      <w:overflowPunct/>
      <w:autoSpaceDE/>
      <w:autoSpaceDN/>
      <w:adjustRightInd/>
      <w:spacing w:before="240" w:after="120"/>
      <w:textAlignment w:val="auto"/>
    </w:pPr>
    <w:rPr>
      <w:rFonts w:eastAsia="Calibri"/>
      <w:kern w:val="1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584101"/>
    <w:rPr>
      <w:rFonts w:ascii="Arial" w:hAnsi="Arial" w:cs="Times New Roman"/>
      <w:kern w:val="1"/>
      <w:sz w:val="28"/>
    </w:rPr>
  </w:style>
  <w:style w:type="paragraph" w:customStyle="1" w:styleId="BodySingle">
    <w:name w:val="Body Single"/>
    <w:uiPriority w:val="99"/>
    <w:rsid w:val="00584101"/>
    <w:pPr>
      <w:suppressAutoHyphens/>
      <w:ind w:left="2160" w:hanging="720"/>
    </w:pPr>
    <w:rPr>
      <w:rFonts w:ascii="HelveticaEE" w:hAnsi="HelveticaEE"/>
      <w:color w:val="000000"/>
      <w:kern w:val="1"/>
      <w:szCs w:val="20"/>
      <w:lang w:val="cs-CZ"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584101"/>
    <w:pPr>
      <w:widowControl w:val="0"/>
      <w:suppressAutoHyphens/>
      <w:overflowPunct/>
      <w:autoSpaceDE/>
      <w:autoSpaceDN/>
      <w:adjustRightInd/>
      <w:ind w:left="1701" w:hanging="1701"/>
      <w:jc w:val="both"/>
      <w:textAlignment w:val="auto"/>
    </w:pPr>
    <w:rPr>
      <w:rFonts w:eastAsia="Calibri"/>
      <w:b/>
      <w:kern w:val="1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584101"/>
    <w:rPr>
      <w:rFonts w:ascii="Arial" w:hAnsi="Arial" w:cs="Times New Roman"/>
      <w:b/>
      <w:kern w:val="1"/>
      <w:sz w:val="24"/>
    </w:rPr>
  </w:style>
  <w:style w:type="paragraph" w:customStyle="1" w:styleId="Tekstpodstawowy31">
    <w:name w:val="Tekst podstawowy 31"/>
    <w:basedOn w:val="Normalny"/>
    <w:uiPriority w:val="99"/>
    <w:rsid w:val="00584101"/>
    <w:pPr>
      <w:widowControl w:val="0"/>
      <w:suppressAutoHyphens/>
      <w:overflowPunct/>
      <w:autoSpaceDE/>
      <w:autoSpaceDN/>
      <w:adjustRightInd/>
      <w:jc w:val="both"/>
      <w:textAlignment w:val="auto"/>
    </w:pPr>
    <w:rPr>
      <w:rFonts w:ascii="Times New Roman" w:eastAsia="Calibri" w:hAnsi="Times New Roman"/>
      <w:b/>
      <w:kern w:val="1"/>
      <w:szCs w:val="24"/>
    </w:rPr>
  </w:style>
  <w:style w:type="paragraph" w:customStyle="1" w:styleId="Zawartotabeli">
    <w:name w:val="Zawartość tabeli"/>
    <w:basedOn w:val="Normalny"/>
    <w:uiPriority w:val="99"/>
    <w:rsid w:val="00584101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ascii="Times New Roman" w:eastAsia="Calibri" w:hAnsi="Times New Roman"/>
      <w:kern w:val="1"/>
      <w:szCs w:val="24"/>
    </w:rPr>
  </w:style>
  <w:style w:type="paragraph" w:customStyle="1" w:styleId="Nagwektabeli">
    <w:name w:val="Nagłówek tabeli"/>
    <w:basedOn w:val="Zawartotabeli"/>
    <w:uiPriority w:val="99"/>
    <w:rsid w:val="0058410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584101"/>
    <w:pPr>
      <w:widowControl w:val="0"/>
      <w:suppressAutoHyphens/>
      <w:spacing w:after="120"/>
      <w:jc w:val="left"/>
    </w:pPr>
    <w:rPr>
      <w:rFonts w:eastAsia="Calibri"/>
      <w:kern w:val="1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584101"/>
    <w:pPr>
      <w:widowControl w:val="0"/>
      <w:suppressAutoHyphens/>
      <w:overflowPunct/>
      <w:autoSpaceDE/>
      <w:autoSpaceDN/>
      <w:adjustRightInd/>
      <w:textAlignment w:val="auto"/>
    </w:pPr>
    <w:rPr>
      <w:rFonts w:ascii="Tahoma" w:eastAsia="Calibri" w:hAnsi="Tahoma"/>
      <w:kern w:val="1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84101"/>
    <w:rPr>
      <w:rFonts w:ascii="Tahoma" w:hAnsi="Tahoma" w:cs="Times New Roman"/>
      <w:kern w:val="1"/>
      <w:sz w:val="16"/>
    </w:rPr>
  </w:style>
  <w:style w:type="character" w:styleId="Odwoaniedokomentarza">
    <w:name w:val="annotation reference"/>
    <w:basedOn w:val="Domylnaczcionkaakapitu"/>
    <w:uiPriority w:val="99"/>
    <w:semiHidden/>
    <w:rsid w:val="0058410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84101"/>
    <w:pPr>
      <w:widowControl w:val="0"/>
      <w:suppressAutoHyphens/>
      <w:overflowPunct/>
      <w:autoSpaceDE/>
      <w:autoSpaceDN/>
      <w:adjustRightInd/>
      <w:textAlignment w:val="auto"/>
    </w:pPr>
    <w:rPr>
      <w:rFonts w:ascii="Times New Roman" w:eastAsia="Calibri" w:hAnsi="Times New Roman"/>
      <w:kern w:val="1"/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84101"/>
    <w:rPr>
      <w:rFonts w:ascii="Times New Roman" w:hAnsi="Times New Roman" w:cs="Times New Roman"/>
      <w:kern w:val="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841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84101"/>
    <w:rPr>
      <w:rFonts w:ascii="Times New Roman" w:hAnsi="Times New Roman" w:cs="Times New Roman"/>
      <w:b/>
      <w:kern w:val="1"/>
    </w:rPr>
  </w:style>
  <w:style w:type="paragraph" w:customStyle="1" w:styleId="Akapitzlist1">
    <w:name w:val="Akapit z listą1"/>
    <w:basedOn w:val="Normalny"/>
    <w:uiPriority w:val="99"/>
    <w:rsid w:val="00B6476C"/>
    <w:pPr>
      <w:overflowPunct/>
      <w:autoSpaceDE/>
      <w:autoSpaceDN/>
      <w:adjustRightInd/>
      <w:ind w:left="708"/>
      <w:textAlignment w:val="auto"/>
    </w:pPr>
    <w:rPr>
      <w:rFonts w:ascii="Times New Roman" w:eastAsia="Calibri" w:hAnsi="Times New Roman"/>
      <w:szCs w:val="24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05441E"/>
    <w:pPr>
      <w:overflowPunct/>
      <w:autoSpaceDE/>
      <w:autoSpaceDN/>
      <w:adjustRightInd/>
      <w:textAlignment w:val="auto"/>
    </w:pPr>
    <w:rPr>
      <w:rFonts w:ascii="Times New Roman" w:eastAsia="Calibri" w:hAnsi="Times New Roman"/>
      <w:sz w:val="20"/>
    </w:rPr>
  </w:style>
  <w:style w:type="character" w:customStyle="1" w:styleId="FootnoteTextChar">
    <w:name w:val="Footnote Text Char"/>
    <w:aliases w:val="Podrozdział Char"/>
    <w:basedOn w:val="Domylnaczcionkaakapitu"/>
    <w:uiPriority w:val="99"/>
    <w:semiHidden/>
    <w:locked/>
    <w:rsid w:val="00575E00"/>
    <w:rPr>
      <w:rFonts w:ascii="Arial" w:hAnsi="Arial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05441E"/>
    <w:rPr>
      <w:rFonts w:cs="Times New Roman"/>
      <w:vertAlign w:val="superscript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05441E"/>
    <w:rPr>
      <w:rFonts w:cs="Times New Roman"/>
      <w:lang w:val="pl-PL" w:eastAsia="pl-PL" w:bidi="ar-SA"/>
    </w:rPr>
  </w:style>
  <w:style w:type="table" w:styleId="Tabela-Siatka">
    <w:name w:val="Table Grid"/>
    <w:basedOn w:val="Standardowy"/>
    <w:uiPriority w:val="99"/>
    <w:locked/>
    <w:rsid w:val="00036D36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858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5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5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5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5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8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8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8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860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6009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Karolina Mioduszewska</dc:creator>
  <cp:keywords/>
  <dc:description/>
  <cp:lastModifiedBy>gowczarek</cp:lastModifiedBy>
  <cp:revision>4</cp:revision>
  <cp:lastPrinted>2017-01-03T09:49:00Z</cp:lastPrinted>
  <dcterms:created xsi:type="dcterms:W3CDTF">2017-01-19T11:58:00Z</dcterms:created>
  <dcterms:modified xsi:type="dcterms:W3CDTF">2018-05-21T12:22:00Z</dcterms:modified>
</cp:coreProperties>
</file>