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</w:t>
      </w:r>
      <w:r w:rsidR="00301F23">
        <w:rPr>
          <w:rFonts w:asciiTheme="minorHAnsi" w:eastAsia="Arial" w:hAnsiTheme="minorHAnsi" w:cs="Calibri"/>
          <w:bCs/>
        </w:rPr>
        <w:t xml:space="preserve">tj. </w:t>
      </w:r>
      <w:r>
        <w:rPr>
          <w:rFonts w:asciiTheme="minorHAnsi" w:eastAsia="Arial" w:hAnsiTheme="minorHAnsi" w:cs="Calibri"/>
          <w:bCs/>
        </w:rPr>
        <w:t xml:space="preserve">DZ. U. Z 2016 R. POZ. </w:t>
      </w:r>
      <w:r w:rsidR="0097652B">
        <w:rPr>
          <w:rFonts w:asciiTheme="minorHAnsi" w:eastAsia="Arial" w:hAnsiTheme="minorHAnsi" w:cs="Calibri"/>
          <w:bCs/>
        </w:rPr>
        <w:t>1300</w:t>
      </w:r>
      <w:bookmarkStart w:id="0" w:name="_GoBack"/>
      <w:bookmarkEnd w:id="0"/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97652B" w:rsidRPr="0097652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7652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97652B" w:rsidRPr="0097652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97652B" w:rsidRPr="0097652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97652B" w:rsidRPr="0097652B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97652B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97652B" w:rsidRPr="0097652B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8B" w:rsidRDefault="000C0F8B">
      <w:r>
        <w:separator/>
      </w:r>
    </w:p>
  </w:endnote>
  <w:endnote w:type="continuationSeparator" w:id="0">
    <w:p w:rsidR="000C0F8B" w:rsidRDefault="000C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7652B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8B" w:rsidRDefault="000C0F8B">
      <w:r>
        <w:separator/>
      </w:r>
    </w:p>
  </w:footnote>
  <w:footnote w:type="continuationSeparator" w:id="0">
    <w:p w:rsidR="000C0F8B" w:rsidRDefault="000C0F8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0F8B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1F2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6C3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39D6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6F4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52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4B94-948A-4CA8-BEEF-1DB86C88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ikrasicka</cp:lastModifiedBy>
  <cp:revision>4</cp:revision>
  <cp:lastPrinted>2017-04-10T07:46:00Z</cp:lastPrinted>
  <dcterms:created xsi:type="dcterms:W3CDTF">2017-04-07T10:23:00Z</dcterms:created>
  <dcterms:modified xsi:type="dcterms:W3CDTF">2017-04-10T07:48:00Z</dcterms:modified>
</cp:coreProperties>
</file>