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C8" w:rsidRDefault="00C447C8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C447C8" w:rsidRDefault="00C447C8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C447C8" w:rsidRDefault="00C447C8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C447C8" w:rsidRPr="00951CD9" w:rsidRDefault="00C447C8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C447C8" w:rsidRPr="0073688F" w:rsidRDefault="00C447C8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1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C447C8" w:rsidRDefault="00C447C8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C447C8" w:rsidRPr="0005441E" w:rsidRDefault="00C447C8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SP.ZP.272.1.2017.II.DT</w:t>
      </w:r>
    </w:p>
    <w:p w:rsidR="00C447C8" w:rsidRDefault="00C447C8" w:rsidP="00DE480B">
      <w:pPr>
        <w:spacing w:after="60"/>
        <w:jc w:val="both"/>
        <w:rPr>
          <w:rFonts w:cs="Tahoma"/>
          <w:sz w:val="18"/>
          <w:szCs w:val="18"/>
        </w:rPr>
      </w:pPr>
    </w:p>
    <w:p w:rsidR="00C447C8" w:rsidRPr="00DE480B" w:rsidRDefault="00C447C8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C447C8" w:rsidRPr="0073688F" w:rsidRDefault="00C447C8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C447C8" w:rsidRDefault="00C447C8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C447C8" w:rsidRPr="0073688F" w:rsidRDefault="00C447C8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C447C8" w:rsidRPr="00DE480B" w:rsidRDefault="00C447C8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C447C8" w:rsidRDefault="00C447C8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C447C8" w:rsidRPr="00584766" w:rsidRDefault="00C447C8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C447C8" w:rsidRDefault="00C447C8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C447C8" w:rsidRPr="001C44A9" w:rsidTr="00036D36">
        <w:trPr>
          <w:trHeight w:val="524"/>
        </w:trPr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036D36" w:rsidRDefault="00C447C8" w:rsidP="00036D3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36D36">
              <w:rPr>
                <w:rFonts w:cs="Arial"/>
                <w:b/>
                <w:sz w:val="20"/>
              </w:rPr>
              <w:t xml:space="preserve">"Dostawa </w:t>
            </w:r>
            <w:r>
              <w:rPr>
                <w:rFonts w:cs="Arial"/>
                <w:b/>
                <w:sz w:val="20"/>
              </w:rPr>
              <w:t>paliw płynnych dla potrzeb samochodów i sprzętów służbowych Powiatu Wrocławskiego w podziale na części. Część II.</w:t>
            </w:r>
            <w:r w:rsidRPr="00036D36">
              <w:rPr>
                <w:rFonts w:cs="Arial"/>
                <w:b/>
                <w:sz w:val="20"/>
              </w:rPr>
              <w:t>”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C447C8" w:rsidRPr="000879E3" w:rsidRDefault="00C447C8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upoważnionej/ych do składania majątkowego oświadczenia woli w imieniu Wykonawcy/Wykonawców)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0879E3" w:rsidRDefault="00C447C8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(nazwa (firma) dokładny adres Wykonawcy/Wykonawców)</w:t>
            </w:r>
            <w:r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0879E3" w:rsidRDefault="00C447C8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2.</w:t>
            </w:r>
            <w:r w:rsidRPr="001C44A9">
              <w:rPr>
                <w:rFonts w:cs="Arial"/>
                <w:sz w:val="18"/>
                <w:szCs w:val="18"/>
              </w:rPr>
              <w:tab/>
              <w:t>OŚWIADCZAM/Y, że zapoznaliśmy się ze Specyfikacją Istotnych Warunków Zamówienia i uznajemy się za związanych określonymi w niej postanowieniami i zasadami postępowania.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Default="00C447C8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3"/>
              <w:gridCol w:w="1730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447C8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netto opublikowana na stronie </w:t>
                  </w:r>
                  <w:r>
                    <w:rPr>
                      <w:rFonts w:cs="Arial"/>
                      <w:sz w:val="14"/>
                      <w:szCs w:val="14"/>
                    </w:rPr>
                    <w:t>internetowej producenta z dnia 18.01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.201</w:t>
                  </w: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Default="00C447C8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Marża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cs="Arial"/>
                      <w:sz w:val="14"/>
                      <w:szCs w:val="14"/>
                    </w:rPr>
                    <w:t>stała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trakcie trwania umowy</w:t>
                  </w:r>
                </w:p>
                <w:p w:rsidR="00C447C8" w:rsidRDefault="00C447C8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C447C8" w:rsidRPr="000E1379" w:rsidRDefault="00C447C8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Default="00C447C8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Opust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stały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w trakcie trwania umowy</w:t>
                  </w:r>
                </w:p>
                <w:p w:rsidR="00C447C8" w:rsidRDefault="00C447C8" w:rsidP="00FA080B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C447C8" w:rsidRPr="000E1379" w:rsidRDefault="00C447C8" w:rsidP="00FA080B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netto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po marży/opuście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brutto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(kol. 5 + podatek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23%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VAT)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Szacunkowa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ilość litrów oleju </w:t>
                  </w:r>
                  <w:r>
                    <w:rPr>
                      <w:rFonts w:cs="Arial"/>
                      <w:sz w:val="14"/>
                      <w:szCs w:val="14"/>
                    </w:rPr>
                    <w:t>napędowego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określona w SIWZ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t xml:space="preserve">Cena brutto oferty </w:t>
                  </w: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br/>
                    <w:t>(kol. 6x7)</w:t>
                  </w:r>
                </w:p>
              </w:tc>
            </w:tr>
            <w:tr w:rsidR="00C447C8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8</w:t>
                  </w:r>
                </w:p>
              </w:tc>
            </w:tr>
            <w:tr w:rsidR="00C447C8" w:rsidRPr="00036D36" w:rsidTr="000E1379">
              <w:trPr>
                <w:trHeight w:val="740"/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447C8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C447C8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C447C8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Default="00C447C8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447C8" w:rsidRDefault="00C447C8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C447C8" w:rsidRDefault="00C447C8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C447C8" w:rsidRDefault="00C447C8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447C8" w:rsidRPr="000E1379" w:rsidRDefault="00C447C8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smartTag w:uri="urn:schemas-microsoft-com:office:smarttags" w:element="metricconverter">
                    <w:smartTagPr>
                      <w:attr w:name="ProductID" w:val="37 000 litrów"/>
                    </w:smartTag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37 000 litrów</w:t>
                    </w:r>
                  </w:smartTag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7C8" w:rsidRPr="000E1379" w:rsidRDefault="00C447C8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C447C8" w:rsidRPr="00FA080B" w:rsidRDefault="00C447C8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4"/>
                <w:szCs w:val="14"/>
              </w:rPr>
            </w:pPr>
            <w:r w:rsidRPr="00FA080B">
              <w:rPr>
                <w:rFonts w:cs="Arial"/>
                <w:b/>
                <w:sz w:val="14"/>
                <w:szCs w:val="14"/>
              </w:rPr>
              <w:t>* niepotrzebne skreślić</w:t>
            </w:r>
          </w:p>
          <w:p w:rsidR="00C447C8" w:rsidRDefault="00C447C8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 w:rsidRPr="00300DAD">
              <w:rPr>
                <w:rFonts w:cs="Arial"/>
                <w:b/>
                <w:sz w:val="18"/>
                <w:szCs w:val="18"/>
              </w:rPr>
              <w:t>netto……………………………….zł</w:t>
            </w:r>
          </w:p>
          <w:p w:rsidR="00C447C8" w:rsidRDefault="00C447C8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 ………..</w:t>
            </w:r>
            <w:r w:rsidRPr="00300DAD">
              <w:rPr>
                <w:rFonts w:cs="Arial"/>
                <w:b/>
                <w:sz w:val="18"/>
                <w:szCs w:val="18"/>
              </w:rPr>
              <w:t>% VAT ………………………zł</w:t>
            </w:r>
          </w:p>
          <w:p w:rsidR="00C447C8" w:rsidRPr="00300DAD" w:rsidRDefault="00C447C8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 w:rsidRPr="00300DAD">
              <w:rPr>
                <w:rFonts w:cs="Arial"/>
                <w:b/>
                <w:sz w:val="18"/>
                <w:szCs w:val="18"/>
              </w:rPr>
              <w:t>brutto………………………………zł</w:t>
            </w:r>
          </w:p>
          <w:p w:rsidR="00C447C8" w:rsidRPr="00300DAD" w:rsidRDefault="00C447C8" w:rsidP="00CE7E23">
            <w:pPr>
              <w:spacing w:line="360" w:lineRule="auto"/>
              <w:ind w:left="426"/>
              <w:jc w:val="both"/>
              <w:rPr>
                <w:rFonts w:cs="Arial"/>
                <w:sz w:val="18"/>
                <w:szCs w:val="18"/>
              </w:rPr>
            </w:pPr>
            <w:r w:rsidRPr="00300DAD">
              <w:rPr>
                <w:rFonts w:cs="Arial"/>
                <w:sz w:val="18"/>
                <w:szCs w:val="18"/>
              </w:rPr>
              <w:t xml:space="preserve">słownie; ………………………………………………………………………………………………………                                  </w:t>
            </w:r>
          </w:p>
          <w:p w:rsidR="00C447C8" w:rsidRPr="001C44A9" w:rsidRDefault="00C447C8" w:rsidP="00FA080B">
            <w:pPr>
              <w:widowControl w:val="0"/>
              <w:suppressAutoHyphens/>
              <w:spacing w:before="60" w:after="60"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Strona internetowa producenta oleju napędowego u którego zaopatruje się Wykonawca: ………………………….……..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042C37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4. Warunki płatności: do 14</w:t>
            </w:r>
            <w:r w:rsidRPr="00590115">
              <w:rPr>
                <w:rFonts w:cs="Arial"/>
                <w:b/>
                <w:sz w:val="17"/>
                <w:szCs w:val="17"/>
              </w:rPr>
              <w:t xml:space="preserve"> dni od daty dostarczenia</w:t>
            </w:r>
            <w:r>
              <w:rPr>
                <w:rFonts w:cs="Arial"/>
                <w:b/>
                <w:sz w:val="17"/>
                <w:szCs w:val="17"/>
              </w:rPr>
              <w:t xml:space="preserve"> prawidłowo wystawionej faktury</w:t>
            </w:r>
            <w:r w:rsidRPr="00590115">
              <w:rPr>
                <w:rFonts w:cs="Arial"/>
                <w:b/>
                <w:sz w:val="17"/>
                <w:szCs w:val="17"/>
              </w:rPr>
              <w:t>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Default="00C447C8" w:rsidP="00042C37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5. Termin wykonania zamówienia: od dnia zawarcia umowy do 31.01.2018 r.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Uważam/y się za związanych niniejszą ofertą przez czas wskazany w SIWZ, tj. przez okres 30 dni od upływu terminu składania ofert.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7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sposób reprezentacji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spółki / konsorcjum</w:t>
            </w:r>
            <w:r>
              <w:rPr>
                <w:rFonts w:cs="Arial"/>
                <w:sz w:val="17"/>
                <w:szCs w:val="17"/>
                <w:u w:val="single"/>
              </w:rPr>
              <w:t>*</w:t>
            </w:r>
            <w:r w:rsidRPr="00590115">
              <w:rPr>
                <w:rFonts w:cs="Arial"/>
                <w:sz w:val="17"/>
                <w:szCs w:val="17"/>
              </w:rPr>
              <w:t xml:space="preserve"> dla potrzeb niniejszego zamówienia jest następujący: __________________________________________________ 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036D36" w:rsidRDefault="00C447C8" w:rsidP="00E34371">
            <w:pPr>
              <w:widowControl w:val="0"/>
              <w:suppressAutoHyphens/>
              <w:spacing w:before="60" w:after="60" w:line="360" w:lineRule="auto"/>
              <w:ind w:left="1980"/>
              <w:jc w:val="center"/>
              <w:rPr>
                <w:rFonts w:cs="Arial"/>
                <w:sz w:val="14"/>
                <w:szCs w:val="14"/>
              </w:rPr>
            </w:pPr>
            <w:r w:rsidRPr="00036D36">
              <w:rPr>
                <w:rFonts w:cs="Arial"/>
                <w:sz w:val="14"/>
                <w:szCs w:val="14"/>
              </w:rPr>
              <w:t>(Wypełniają jedynie przedsiębiorcy składający wspólna ofertę - spółki cywilne lub konsorcja)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</w:r>
            <w:r w:rsidRPr="00590115">
              <w:rPr>
                <w:rFonts w:cs="Arial"/>
                <w:sz w:val="17"/>
                <w:szCs w:val="17"/>
                <w:u w:val="single"/>
              </w:rPr>
              <w:t>OŚWIADCZAM/MY*,</w:t>
            </w:r>
            <w:r w:rsidRPr="00590115">
              <w:rPr>
                <w:rFonts w:cs="Arial"/>
                <w:sz w:val="17"/>
                <w:szCs w:val="17"/>
              </w:rPr>
      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wybór oferty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będzie/nie będzie*</w:t>
            </w:r>
            <w:r w:rsidRPr="00590115">
              <w:rPr>
                <w:rFonts w:cs="Arial"/>
                <w:sz w:val="17"/>
                <w:szCs w:val="17"/>
              </w:rPr>
              <w:t xml:space="preserve"> prowadzić do powstania u zamawiającego obowiązku podatkowego w zakresie podatku VAT.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ZAMÓWIENIE ZREALIZUJEMY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samodzielnie/przy udziale podwykonawców*</w:t>
            </w:r>
            <w:r w:rsidRPr="00590115">
              <w:rPr>
                <w:rFonts w:cs="Arial"/>
                <w:sz w:val="17"/>
                <w:szCs w:val="17"/>
              </w:rPr>
              <w:t xml:space="preserve"> w następującym zakresie: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robót/ firma Podwykonawcy )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 / firma Podwykonawcy)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WSZELKĄ KORESPONDENCJĘ w sprawie niniejszego postępowania należy kierować na adres: 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line="360" w:lineRule="auto"/>
              <w:ind w:left="900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_________________________________________________________________________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OFERTĘ niniejszą składam/ składamy na ________________________________ stronach.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14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ZAŁĄCZNIKAMI do oferty są: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590115" w:rsidRDefault="00C447C8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2)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Default="00C447C8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C447C8" w:rsidRPr="001C44A9" w:rsidRDefault="00C447C8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 dnia ______________________ 201</w:t>
            </w:r>
            <w:r>
              <w:rPr>
                <w:rFonts w:cs="Arial"/>
                <w:sz w:val="18"/>
                <w:szCs w:val="18"/>
              </w:rPr>
              <w:t>7</w:t>
            </w:r>
            <w:r w:rsidRPr="001C44A9">
              <w:rPr>
                <w:rFonts w:cs="Arial"/>
                <w:sz w:val="18"/>
                <w:szCs w:val="18"/>
              </w:rPr>
              <w:t xml:space="preserve"> r.</w:t>
            </w:r>
          </w:p>
        </w:tc>
      </w:tr>
      <w:tr w:rsidR="00C447C8" w:rsidRPr="001C44A9" w:rsidTr="00E34371">
        <w:tc>
          <w:tcPr>
            <w:tcW w:w="9210" w:type="dxa"/>
          </w:tcPr>
          <w:p w:rsidR="00C447C8" w:rsidRPr="001C44A9" w:rsidRDefault="00C447C8" w:rsidP="00E34371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cs="Arial"/>
                <w:sz w:val="14"/>
                <w:szCs w:val="14"/>
              </w:rPr>
            </w:pPr>
            <w:r w:rsidRPr="001C44A9">
              <w:rPr>
                <w:rFonts w:cs="Arial"/>
                <w:i/>
                <w:iCs/>
                <w:sz w:val="14"/>
                <w:szCs w:val="14"/>
              </w:rPr>
              <w:t>(podpis osoby/osób upoważnionych do reprezentacji)</w:t>
            </w:r>
          </w:p>
        </w:tc>
      </w:tr>
    </w:tbl>
    <w:p w:rsidR="00C447C8" w:rsidRDefault="00C447C8" w:rsidP="00E55926">
      <w:pPr>
        <w:rPr>
          <w:b/>
          <w:sz w:val="18"/>
          <w:szCs w:val="18"/>
        </w:rPr>
      </w:pPr>
    </w:p>
    <w:p w:rsidR="00C447C8" w:rsidRPr="00953186" w:rsidRDefault="00C447C8" w:rsidP="00E55926">
      <w:pPr>
        <w:rPr>
          <w:sz w:val="14"/>
          <w:szCs w:val="14"/>
        </w:rPr>
      </w:pPr>
      <w:r>
        <w:rPr>
          <w:b/>
          <w:sz w:val="18"/>
          <w:szCs w:val="18"/>
        </w:rPr>
        <w:t xml:space="preserve">* </w:t>
      </w:r>
      <w:r>
        <w:rPr>
          <w:sz w:val="14"/>
          <w:szCs w:val="14"/>
        </w:rPr>
        <w:t>nie potrzebne skreślić</w:t>
      </w:r>
    </w:p>
    <w:sectPr w:rsidR="00C447C8" w:rsidRPr="00953186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C8" w:rsidRDefault="00C447C8">
      <w:r>
        <w:separator/>
      </w:r>
    </w:p>
  </w:endnote>
  <w:endnote w:type="continuationSeparator" w:id="0">
    <w:p w:rsidR="00C447C8" w:rsidRDefault="00C4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C8" w:rsidRDefault="00C447C8">
      <w:r>
        <w:separator/>
      </w:r>
    </w:p>
  </w:footnote>
  <w:footnote w:type="continuationSeparator" w:id="0">
    <w:p w:rsidR="00C447C8" w:rsidRDefault="00C4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21B3A"/>
    <w:rsid w:val="000306FB"/>
    <w:rsid w:val="00036D36"/>
    <w:rsid w:val="00042C37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1379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20B6"/>
    <w:rsid w:val="00156A5A"/>
    <w:rsid w:val="00160B06"/>
    <w:rsid w:val="00162059"/>
    <w:rsid w:val="00164890"/>
    <w:rsid w:val="00165934"/>
    <w:rsid w:val="00173095"/>
    <w:rsid w:val="001813DC"/>
    <w:rsid w:val="00194C7D"/>
    <w:rsid w:val="00195DB1"/>
    <w:rsid w:val="00197E26"/>
    <w:rsid w:val="001A18D0"/>
    <w:rsid w:val="001B752D"/>
    <w:rsid w:val="001B7DF6"/>
    <w:rsid w:val="001C282E"/>
    <w:rsid w:val="001C44A9"/>
    <w:rsid w:val="001D1E51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76F37"/>
    <w:rsid w:val="0028737E"/>
    <w:rsid w:val="00292736"/>
    <w:rsid w:val="002A23DF"/>
    <w:rsid w:val="002A3835"/>
    <w:rsid w:val="002A72FA"/>
    <w:rsid w:val="002C7F5C"/>
    <w:rsid w:val="002E7000"/>
    <w:rsid w:val="00300DAD"/>
    <w:rsid w:val="00301F3B"/>
    <w:rsid w:val="00302912"/>
    <w:rsid w:val="00314FFE"/>
    <w:rsid w:val="00321E7F"/>
    <w:rsid w:val="00322B5D"/>
    <w:rsid w:val="003240FD"/>
    <w:rsid w:val="00331970"/>
    <w:rsid w:val="00345CD2"/>
    <w:rsid w:val="00351060"/>
    <w:rsid w:val="00364A2C"/>
    <w:rsid w:val="003656DD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822F7"/>
    <w:rsid w:val="004A2BCF"/>
    <w:rsid w:val="004B5498"/>
    <w:rsid w:val="004B62BC"/>
    <w:rsid w:val="004C384D"/>
    <w:rsid w:val="004D00E9"/>
    <w:rsid w:val="004D13D4"/>
    <w:rsid w:val="004D230E"/>
    <w:rsid w:val="004D7927"/>
    <w:rsid w:val="004E0870"/>
    <w:rsid w:val="004E5100"/>
    <w:rsid w:val="004F0CB2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77D9"/>
    <w:rsid w:val="00590115"/>
    <w:rsid w:val="005926D2"/>
    <w:rsid w:val="00595B09"/>
    <w:rsid w:val="005A3C7C"/>
    <w:rsid w:val="005B4134"/>
    <w:rsid w:val="005E122D"/>
    <w:rsid w:val="005E7A8B"/>
    <w:rsid w:val="00616B7B"/>
    <w:rsid w:val="00620347"/>
    <w:rsid w:val="00621C1A"/>
    <w:rsid w:val="00621EE7"/>
    <w:rsid w:val="00622FA2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0CFE"/>
    <w:rsid w:val="006828D6"/>
    <w:rsid w:val="0068359B"/>
    <w:rsid w:val="00687A76"/>
    <w:rsid w:val="00694BD3"/>
    <w:rsid w:val="006A68BB"/>
    <w:rsid w:val="006B2BDE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0240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B7C23"/>
    <w:rsid w:val="008D1119"/>
    <w:rsid w:val="008D2C55"/>
    <w:rsid w:val="008E0117"/>
    <w:rsid w:val="008E2065"/>
    <w:rsid w:val="008F3860"/>
    <w:rsid w:val="00903E9A"/>
    <w:rsid w:val="00915897"/>
    <w:rsid w:val="00916D88"/>
    <w:rsid w:val="0092587F"/>
    <w:rsid w:val="009315CF"/>
    <w:rsid w:val="0094287B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01C7D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8D4"/>
    <w:rsid w:val="00A90F00"/>
    <w:rsid w:val="00A930FF"/>
    <w:rsid w:val="00A95E6F"/>
    <w:rsid w:val="00AB58C1"/>
    <w:rsid w:val="00AC36B8"/>
    <w:rsid w:val="00AE69CF"/>
    <w:rsid w:val="00AE7D2A"/>
    <w:rsid w:val="00AF5507"/>
    <w:rsid w:val="00AF6AD4"/>
    <w:rsid w:val="00B15788"/>
    <w:rsid w:val="00B2714C"/>
    <w:rsid w:val="00B30244"/>
    <w:rsid w:val="00B338AE"/>
    <w:rsid w:val="00B36D20"/>
    <w:rsid w:val="00B414C0"/>
    <w:rsid w:val="00B562CD"/>
    <w:rsid w:val="00B6323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47C8"/>
    <w:rsid w:val="00C453A1"/>
    <w:rsid w:val="00C46DEC"/>
    <w:rsid w:val="00C51CF5"/>
    <w:rsid w:val="00C60C63"/>
    <w:rsid w:val="00C61AFC"/>
    <w:rsid w:val="00C64BB7"/>
    <w:rsid w:val="00C67E8B"/>
    <w:rsid w:val="00C86182"/>
    <w:rsid w:val="00C94D80"/>
    <w:rsid w:val="00CA6454"/>
    <w:rsid w:val="00CB35D6"/>
    <w:rsid w:val="00CB35EC"/>
    <w:rsid w:val="00CD241C"/>
    <w:rsid w:val="00CD32AA"/>
    <w:rsid w:val="00CE7E23"/>
    <w:rsid w:val="00CF433A"/>
    <w:rsid w:val="00D07D7F"/>
    <w:rsid w:val="00D10C63"/>
    <w:rsid w:val="00D13156"/>
    <w:rsid w:val="00D155E3"/>
    <w:rsid w:val="00D15ED6"/>
    <w:rsid w:val="00D22EF9"/>
    <w:rsid w:val="00D24508"/>
    <w:rsid w:val="00D314BD"/>
    <w:rsid w:val="00D32387"/>
    <w:rsid w:val="00D34A4C"/>
    <w:rsid w:val="00D45B4A"/>
    <w:rsid w:val="00D619DE"/>
    <w:rsid w:val="00D730C1"/>
    <w:rsid w:val="00D74A55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268C"/>
    <w:rsid w:val="00DE480B"/>
    <w:rsid w:val="00E012CE"/>
    <w:rsid w:val="00E0291D"/>
    <w:rsid w:val="00E032B3"/>
    <w:rsid w:val="00E0375B"/>
    <w:rsid w:val="00E1763D"/>
    <w:rsid w:val="00E17910"/>
    <w:rsid w:val="00E34371"/>
    <w:rsid w:val="00E46456"/>
    <w:rsid w:val="00E55926"/>
    <w:rsid w:val="00E62B8C"/>
    <w:rsid w:val="00E80863"/>
    <w:rsid w:val="00E83FA0"/>
    <w:rsid w:val="00E87DE3"/>
    <w:rsid w:val="00E907A4"/>
    <w:rsid w:val="00E96871"/>
    <w:rsid w:val="00EA30B1"/>
    <w:rsid w:val="00EA3690"/>
    <w:rsid w:val="00EA641C"/>
    <w:rsid w:val="00EB01FB"/>
    <w:rsid w:val="00EB37FB"/>
    <w:rsid w:val="00EF10EF"/>
    <w:rsid w:val="00F05B47"/>
    <w:rsid w:val="00F17C28"/>
    <w:rsid w:val="00F25A93"/>
    <w:rsid w:val="00F27497"/>
    <w:rsid w:val="00F30B14"/>
    <w:rsid w:val="00F420C3"/>
    <w:rsid w:val="00F471CF"/>
    <w:rsid w:val="00F55726"/>
    <w:rsid w:val="00F70343"/>
    <w:rsid w:val="00F71B1F"/>
    <w:rsid w:val="00F737F9"/>
    <w:rsid w:val="00F748A0"/>
    <w:rsid w:val="00F77281"/>
    <w:rsid w:val="00F85C74"/>
    <w:rsid w:val="00F92ED1"/>
    <w:rsid w:val="00FA080B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0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036D3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1612</TotalTime>
  <Pages>2</Pages>
  <Words>673</Words>
  <Characters>4038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kjelinek</cp:lastModifiedBy>
  <cp:revision>455</cp:revision>
  <cp:lastPrinted>2017-01-03T09:49:00Z</cp:lastPrinted>
  <dcterms:created xsi:type="dcterms:W3CDTF">2011-10-20T11:22:00Z</dcterms:created>
  <dcterms:modified xsi:type="dcterms:W3CDTF">2017-01-17T09:59:00Z</dcterms:modified>
</cp:coreProperties>
</file>