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7C" w:rsidRDefault="00665F7C" w:rsidP="0075327D">
      <w:pPr>
        <w:spacing w:after="60"/>
        <w:jc w:val="right"/>
        <w:rPr>
          <w:rFonts w:cs="Arial"/>
          <w:b/>
          <w:color w:val="000000"/>
          <w:sz w:val="18"/>
          <w:szCs w:val="18"/>
        </w:rPr>
      </w:pPr>
      <w:r w:rsidRPr="00951CD9">
        <w:rPr>
          <w:rFonts w:cs="Arial"/>
          <w:b/>
          <w:color w:val="000000"/>
          <w:sz w:val="18"/>
          <w:szCs w:val="18"/>
        </w:rPr>
        <w:t>Załącznik nr</w:t>
      </w:r>
      <w:bookmarkStart w:id="0" w:name="_GoBack"/>
      <w:bookmarkEnd w:id="0"/>
      <w:r>
        <w:rPr>
          <w:rFonts w:cs="Arial"/>
          <w:b/>
          <w:color w:val="000000"/>
          <w:sz w:val="18"/>
          <w:szCs w:val="18"/>
        </w:rPr>
        <w:t xml:space="preserve"> 2.3 do SIWZ</w:t>
      </w:r>
    </w:p>
    <w:p w:rsidR="00665F7C" w:rsidRPr="00951CD9" w:rsidRDefault="00665F7C" w:rsidP="00DE480B">
      <w:pPr>
        <w:spacing w:after="60"/>
        <w:jc w:val="right"/>
        <w:rPr>
          <w:rFonts w:cs="Arial"/>
          <w:b/>
          <w:color w:val="000000"/>
          <w:sz w:val="18"/>
          <w:szCs w:val="18"/>
        </w:rPr>
      </w:pPr>
    </w:p>
    <w:p w:rsidR="00665F7C" w:rsidRPr="0073688F" w:rsidRDefault="00665F7C" w:rsidP="00E55926">
      <w:pPr>
        <w:jc w:val="righ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Załącznik nr …</w:t>
      </w:r>
      <w:r w:rsidRPr="0073688F">
        <w:rPr>
          <w:rFonts w:cs="Tahoma"/>
          <w:sz w:val="18"/>
          <w:szCs w:val="18"/>
        </w:rPr>
        <w:t xml:space="preserve"> do umowy nr </w:t>
      </w:r>
      <w:r>
        <w:rPr>
          <w:rFonts w:cs="Tahoma"/>
          <w:sz w:val="18"/>
          <w:szCs w:val="18"/>
        </w:rPr>
        <w:t>……….………….....</w:t>
      </w:r>
      <w:r w:rsidRPr="0073688F">
        <w:rPr>
          <w:rFonts w:cs="Tahoma"/>
          <w:sz w:val="18"/>
          <w:szCs w:val="18"/>
        </w:rPr>
        <w:t>… z dn. …</w:t>
      </w:r>
      <w:r>
        <w:rPr>
          <w:rFonts w:cs="Tahoma"/>
          <w:sz w:val="18"/>
          <w:szCs w:val="18"/>
        </w:rPr>
        <w:t>…</w:t>
      </w:r>
      <w:r w:rsidRPr="0073688F">
        <w:rPr>
          <w:rFonts w:cs="Tahoma"/>
          <w:sz w:val="18"/>
          <w:szCs w:val="18"/>
        </w:rPr>
        <w:t>....</w:t>
      </w:r>
      <w:r>
        <w:rPr>
          <w:rFonts w:cs="Tahoma"/>
          <w:sz w:val="18"/>
          <w:szCs w:val="18"/>
        </w:rPr>
        <w:t>...</w:t>
      </w:r>
      <w:r w:rsidRPr="0073688F">
        <w:rPr>
          <w:rFonts w:cs="Tahoma"/>
          <w:sz w:val="18"/>
          <w:szCs w:val="18"/>
        </w:rPr>
        <w:t>......</w:t>
      </w:r>
    </w:p>
    <w:p w:rsidR="00665F7C" w:rsidRDefault="00665F7C" w:rsidP="00E55926">
      <w:pPr>
        <w:spacing w:after="60"/>
        <w:rPr>
          <w:rFonts w:cs="Arial"/>
          <w:b/>
          <w:color w:val="000000"/>
          <w:sz w:val="18"/>
          <w:szCs w:val="18"/>
        </w:rPr>
      </w:pPr>
    </w:p>
    <w:p w:rsidR="00665F7C" w:rsidRPr="0005441E" w:rsidRDefault="00665F7C" w:rsidP="00DE480B">
      <w:pPr>
        <w:spacing w:after="60"/>
        <w:jc w:val="both"/>
        <w:rPr>
          <w:rFonts w:cs="Arial"/>
          <w:b/>
          <w:color w:val="000000"/>
          <w:sz w:val="18"/>
          <w:szCs w:val="18"/>
        </w:rPr>
      </w:pPr>
      <w:r w:rsidRPr="00273345">
        <w:rPr>
          <w:rFonts w:cs="Arial"/>
          <w:b/>
          <w:sz w:val="18"/>
          <w:szCs w:val="18"/>
        </w:rPr>
        <w:t>Nr sprawy:</w:t>
      </w:r>
      <w:r w:rsidRPr="00951CD9">
        <w:rPr>
          <w:rFonts w:cs="Arial"/>
          <w:sz w:val="18"/>
          <w:szCs w:val="18"/>
        </w:rPr>
        <w:t xml:space="preserve"> </w:t>
      </w:r>
      <w:r w:rsidRPr="0005441E">
        <w:rPr>
          <w:rFonts w:cs="Arial"/>
          <w:b/>
          <w:color w:val="000000"/>
          <w:sz w:val="18"/>
          <w:szCs w:val="18"/>
        </w:rPr>
        <w:t>SP.ZP.272.30.2016.II.DT</w:t>
      </w:r>
    </w:p>
    <w:p w:rsidR="00665F7C" w:rsidRDefault="00665F7C" w:rsidP="00DE480B">
      <w:pPr>
        <w:spacing w:after="60"/>
        <w:jc w:val="both"/>
        <w:rPr>
          <w:rFonts w:cs="Tahoma"/>
          <w:sz w:val="18"/>
          <w:szCs w:val="18"/>
        </w:rPr>
      </w:pPr>
    </w:p>
    <w:p w:rsidR="00665F7C" w:rsidRPr="00DE480B" w:rsidRDefault="00665F7C" w:rsidP="00DE480B">
      <w:pPr>
        <w:spacing w:after="60"/>
        <w:jc w:val="both"/>
        <w:rPr>
          <w:rFonts w:cs="Arial"/>
          <w:b/>
          <w:iCs/>
          <w:color w:val="000000"/>
          <w:sz w:val="18"/>
          <w:szCs w:val="18"/>
        </w:rPr>
      </w:pPr>
      <w:r w:rsidRPr="0073688F">
        <w:rPr>
          <w:rFonts w:cs="Tahoma"/>
          <w:sz w:val="18"/>
          <w:szCs w:val="18"/>
        </w:rPr>
        <w:t>..........................................</w:t>
      </w:r>
    </w:p>
    <w:p w:rsidR="00665F7C" w:rsidRPr="0073688F" w:rsidRDefault="00665F7C" w:rsidP="00584101">
      <w:pPr>
        <w:rPr>
          <w:rFonts w:cs="Tahoma"/>
          <w:sz w:val="18"/>
          <w:szCs w:val="18"/>
        </w:rPr>
      </w:pPr>
      <w:r w:rsidRPr="0073688F">
        <w:rPr>
          <w:rFonts w:cs="Tahoma"/>
          <w:sz w:val="18"/>
          <w:szCs w:val="18"/>
        </w:rPr>
        <w:t>..........................................</w:t>
      </w:r>
    </w:p>
    <w:p w:rsidR="00665F7C" w:rsidRDefault="00665F7C" w:rsidP="00DE480B">
      <w:pPr>
        <w:rPr>
          <w:rFonts w:cs="Tahoma"/>
          <w:sz w:val="18"/>
          <w:szCs w:val="18"/>
        </w:rPr>
      </w:pPr>
      <w:r w:rsidRPr="0073688F">
        <w:rPr>
          <w:rFonts w:cs="Tahoma"/>
          <w:sz w:val="18"/>
          <w:szCs w:val="18"/>
        </w:rPr>
        <w:t xml:space="preserve">pieczęć Wykonawcy                                                                                                                         </w:t>
      </w:r>
      <w:r>
        <w:rPr>
          <w:rFonts w:cs="Tahoma"/>
          <w:sz w:val="18"/>
          <w:szCs w:val="18"/>
        </w:rPr>
        <w:t xml:space="preserve">                            </w:t>
      </w:r>
      <w:r w:rsidRPr="0073688F">
        <w:rPr>
          <w:rFonts w:cs="Tahoma"/>
          <w:sz w:val="18"/>
          <w:szCs w:val="18"/>
        </w:rPr>
        <w:t xml:space="preserve"> </w:t>
      </w:r>
      <w:r>
        <w:rPr>
          <w:rFonts w:cs="Tahoma"/>
          <w:sz w:val="18"/>
          <w:szCs w:val="18"/>
        </w:rPr>
        <w:t xml:space="preserve">      </w:t>
      </w:r>
    </w:p>
    <w:p w:rsidR="00665F7C" w:rsidRPr="0073688F" w:rsidRDefault="00665F7C" w:rsidP="00DE480B">
      <w:pPr>
        <w:jc w:val="right"/>
        <w:rPr>
          <w:rFonts w:cs="Tahoma"/>
          <w:sz w:val="18"/>
          <w:szCs w:val="18"/>
        </w:rPr>
      </w:pPr>
      <w:r w:rsidRPr="0073688F">
        <w:rPr>
          <w:rFonts w:cs="Tahoma"/>
          <w:sz w:val="18"/>
          <w:szCs w:val="18"/>
        </w:rPr>
        <w:t>.................................................</w:t>
      </w:r>
    </w:p>
    <w:p w:rsidR="00665F7C" w:rsidRPr="00DE480B" w:rsidRDefault="00665F7C" w:rsidP="00DE480B">
      <w:pPr>
        <w:jc w:val="right"/>
        <w:rPr>
          <w:rFonts w:cs="Tahoma"/>
          <w:sz w:val="18"/>
          <w:szCs w:val="18"/>
        </w:rPr>
      </w:pPr>
      <w:r w:rsidRPr="0073688F">
        <w:rPr>
          <w:rFonts w:cs="Tahoma"/>
          <w:sz w:val="18"/>
          <w:szCs w:val="18"/>
        </w:rPr>
        <w:t>miejscowość, data</w:t>
      </w:r>
    </w:p>
    <w:p w:rsidR="00665F7C" w:rsidRDefault="00665F7C" w:rsidP="00584101">
      <w:pPr>
        <w:keepNext/>
        <w:tabs>
          <w:tab w:val="left" w:pos="0"/>
        </w:tabs>
        <w:overflowPunct/>
        <w:autoSpaceDE/>
        <w:autoSpaceDN/>
        <w:adjustRightInd/>
        <w:textAlignment w:val="auto"/>
        <w:outlineLvl w:val="0"/>
        <w:rPr>
          <w:rFonts w:cs="Arial"/>
          <w:b/>
          <w:color w:val="000000"/>
          <w:sz w:val="18"/>
          <w:szCs w:val="18"/>
        </w:rPr>
      </w:pPr>
    </w:p>
    <w:p w:rsidR="00665F7C" w:rsidRDefault="00665F7C" w:rsidP="00C27AB6">
      <w:pPr>
        <w:widowControl w:val="0"/>
        <w:suppressAutoHyphens/>
        <w:spacing w:before="60" w:after="60" w:line="360" w:lineRule="auto"/>
        <w:jc w:val="center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KOSZTORYS OFERTOWY</w:t>
      </w:r>
    </w:p>
    <w:p w:rsidR="00665F7C" w:rsidRPr="00C27AB6" w:rsidRDefault="00665F7C" w:rsidP="00C27AB6">
      <w:pPr>
        <w:widowControl w:val="0"/>
        <w:suppressAutoHyphens/>
        <w:spacing w:before="60" w:after="60" w:line="360" w:lineRule="auto"/>
        <w:jc w:val="center"/>
        <w:rPr>
          <w:b/>
          <w:bCs/>
          <w:i/>
          <w:iCs/>
          <w:sz w:val="18"/>
          <w:szCs w:val="18"/>
        </w:rPr>
      </w:pPr>
      <w:r w:rsidRPr="00D24508">
        <w:rPr>
          <w:b/>
          <w:bCs/>
          <w:i/>
          <w:iCs/>
          <w:color w:val="000000"/>
          <w:sz w:val="18"/>
          <w:szCs w:val="18"/>
        </w:rPr>
        <w:t xml:space="preserve">ZADANIE </w:t>
      </w:r>
      <w:r>
        <w:rPr>
          <w:b/>
          <w:bCs/>
          <w:i/>
          <w:iCs/>
          <w:color w:val="000000"/>
          <w:sz w:val="18"/>
          <w:szCs w:val="18"/>
        </w:rPr>
        <w:t>2</w:t>
      </w:r>
      <w:r w:rsidRPr="00D24508">
        <w:rPr>
          <w:b/>
          <w:bCs/>
          <w:i/>
          <w:iCs/>
          <w:color w:val="000000"/>
          <w:sz w:val="18"/>
          <w:szCs w:val="18"/>
        </w:rPr>
        <w:t xml:space="preserve"> - „</w:t>
      </w:r>
      <w:r w:rsidRPr="001B752D">
        <w:rPr>
          <w:b/>
          <w:bCs/>
          <w:i/>
          <w:iCs/>
          <w:sz w:val="18"/>
          <w:szCs w:val="18"/>
        </w:rPr>
        <w:t xml:space="preserve">Wykonanie usługi polegającej na dokonaniu zabiegów cięć pielęgnacyjno – technicznych koron drzew w ilości do 550 sztuk, rosnących w pasach drogowych dróg powiatowych </w:t>
      </w:r>
      <w:r>
        <w:rPr>
          <w:b/>
          <w:bCs/>
          <w:i/>
          <w:iCs/>
          <w:sz w:val="18"/>
          <w:szCs w:val="18"/>
        </w:rPr>
        <w:br/>
      </w:r>
      <w:r w:rsidRPr="001B752D">
        <w:rPr>
          <w:b/>
          <w:bCs/>
          <w:i/>
          <w:iCs/>
          <w:sz w:val="18"/>
          <w:szCs w:val="18"/>
        </w:rPr>
        <w:t>na terenie Powiatu Wrocławskiego".</w:t>
      </w:r>
    </w:p>
    <w:p w:rsidR="00665F7C" w:rsidRDefault="00665F7C" w:rsidP="00E55926">
      <w:pPr>
        <w:rPr>
          <w:b/>
          <w:sz w:val="18"/>
          <w:szCs w:val="18"/>
        </w:rPr>
      </w:pPr>
    </w:p>
    <w:p w:rsidR="00665F7C" w:rsidRDefault="00665F7C" w:rsidP="0005441E">
      <w:pPr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>Należy wypełnić czytelnie atramentem lub długopisem</w:t>
      </w:r>
      <w:r>
        <w:rPr>
          <w:b/>
          <w:sz w:val="18"/>
          <w:szCs w:val="18"/>
        </w:rPr>
        <w:t>.</w:t>
      </w:r>
    </w:p>
    <w:p w:rsidR="00665F7C" w:rsidRDefault="00665F7C" w:rsidP="00E55926">
      <w:pPr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1274"/>
        <w:gridCol w:w="1561"/>
        <w:gridCol w:w="1067"/>
        <w:gridCol w:w="468"/>
        <w:gridCol w:w="1442"/>
        <w:gridCol w:w="1585"/>
        <w:gridCol w:w="1304"/>
      </w:tblGrid>
      <w:tr w:rsidR="00665F7C" w:rsidRPr="00945300" w:rsidTr="00BD6E22">
        <w:tc>
          <w:tcPr>
            <w:tcW w:w="5000" w:type="pct"/>
            <w:gridSpan w:val="8"/>
          </w:tcPr>
          <w:p w:rsidR="00665F7C" w:rsidRPr="00945300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b/>
                <w:color w:val="000000"/>
                <w:sz w:val="14"/>
                <w:szCs w:val="14"/>
              </w:rPr>
            </w:pPr>
            <w:r w:rsidRPr="00945300">
              <w:rPr>
                <w:rFonts w:ascii="Arial" w:hAnsi="Arial"/>
                <w:b/>
                <w:color w:val="000000"/>
                <w:sz w:val="14"/>
                <w:szCs w:val="14"/>
              </w:rPr>
              <w:t>KOSZTORYS OFERTOWY NA WYKONANIE CIĘĆ PIELĘGNACYJNO – TECHNICZNYCH KORON DRZEW</w:t>
            </w:r>
          </w:p>
        </w:tc>
      </w:tr>
      <w:tr w:rsidR="00665F7C" w:rsidRPr="00945300" w:rsidTr="00BD6E22">
        <w:tc>
          <w:tcPr>
            <w:tcW w:w="262" w:type="pct"/>
          </w:tcPr>
          <w:p w:rsidR="00665F7C" w:rsidRPr="00945300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 w:rsidRPr="00945300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L.p.</w:t>
            </w:r>
          </w:p>
        </w:tc>
        <w:tc>
          <w:tcPr>
            <w:tcW w:w="694" w:type="pct"/>
          </w:tcPr>
          <w:p w:rsidR="00665F7C" w:rsidRPr="00945300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 w:rsidRPr="00945300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Nr drogi powiatowej</w:t>
            </w:r>
          </w:p>
        </w:tc>
        <w:tc>
          <w:tcPr>
            <w:tcW w:w="850" w:type="pct"/>
          </w:tcPr>
          <w:p w:rsidR="00665F7C" w:rsidRPr="00945300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 w:rsidRPr="00945300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Lokalizacja</w:t>
            </w:r>
          </w:p>
        </w:tc>
        <w:tc>
          <w:tcPr>
            <w:tcW w:w="581" w:type="pct"/>
          </w:tcPr>
          <w:p w:rsidR="00665F7C" w:rsidRPr="00945300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 w:rsidRPr="00945300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Gatunek drzewa</w:t>
            </w:r>
          </w:p>
        </w:tc>
        <w:tc>
          <w:tcPr>
            <w:tcW w:w="255" w:type="pct"/>
          </w:tcPr>
          <w:p w:rsidR="00665F7C" w:rsidRPr="00945300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 w:rsidRPr="00945300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Ilość sztuk</w:t>
            </w:r>
          </w:p>
        </w:tc>
        <w:tc>
          <w:tcPr>
            <w:tcW w:w="785" w:type="pct"/>
          </w:tcPr>
          <w:p w:rsidR="00665F7C" w:rsidRPr="00945300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Zakres</w:t>
            </w:r>
          </w:p>
        </w:tc>
        <w:tc>
          <w:tcPr>
            <w:tcW w:w="863" w:type="pct"/>
          </w:tcPr>
          <w:p w:rsidR="00665F7C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 w:rsidRPr="00945300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 xml:space="preserve">Cena jednostkowa*/zł/szt. </w:t>
            </w:r>
            <w:r w:rsidRPr="00945300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br/>
              <w:t>za 1 szt.(brutto) w tym podatek VAT …..%</w:t>
            </w:r>
          </w:p>
          <w:p w:rsidR="00665F7C" w:rsidRPr="00945300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10" w:type="pct"/>
          </w:tcPr>
          <w:p w:rsidR="00665F7C" w:rsidRPr="00945300" w:rsidRDefault="00665F7C" w:rsidP="00BD6E22">
            <w:pPr>
              <w:snapToGrid w:val="0"/>
              <w:jc w:val="center"/>
              <w:rPr>
                <w:b/>
                <w:color w:val="000000"/>
                <w:sz w:val="14"/>
                <w:szCs w:val="14"/>
              </w:rPr>
            </w:pPr>
            <w:r w:rsidRPr="00945300">
              <w:rPr>
                <w:b/>
                <w:color w:val="000000"/>
                <w:sz w:val="14"/>
                <w:szCs w:val="14"/>
              </w:rPr>
              <w:t xml:space="preserve">Cena* ogółem brutto </w:t>
            </w:r>
          </w:p>
          <w:p w:rsidR="00665F7C" w:rsidRPr="00945300" w:rsidRDefault="00665F7C" w:rsidP="00BD6E22">
            <w:pPr>
              <w:snapToGrid w:val="0"/>
              <w:jc w:val="center"/>
              <w:rPr>
                <w:b/>
                <w:color w:val="000000"/>
                <w:sz w:val="14"/>
                <w:szCs w:val="14"/>
              </w:rPr>
            </w:pPr>
            <w:r w:rsidRPr="00945300">
              <w:rPr>
                <w:b/>
                <w:bCs/>
                <w:color w:val="000000"/>
                <w:sz w:val="14"/>
                <w:szCs w:val="14"/>
              </w:rPr>
              <w:t>w tym podatek VAT ….%</w:t>
            </w:r>
          </w:p>
        </w:tc>
      </w:tr>
      <w:tr w:rsidR="00665F7C" w:rsidRPr="00945300" w:rsidTr="00BD6E22">
        <w:tc>
          <w:tcPr>
            <w:tcW w:w="5000" w:type="pct"/>
            <w:gridSpan w:val="8"/>
            <w:shd w:val="clear" w:color="auto" w:fill="D9D9D9"/>
          </w:tcPr>
          <w:p w:rsidR="00665F7C" w:rsidRPr="00945300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4530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bwód </w:t>
            </w:r>
            <w:r w:rsidRPr="0094530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rogowy</w:t>
            </w:r>
            <w:r w:rsidRPr="0094530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Sulimów</w:t>
            </w:r>
          </w:p>
        </w:tc>
      </w:tr>
      <w:tr w:rsidR="00665F7C" w:rsidRPr="00945300" w:rsidTr="00BD6E22">
        <w:tc>
          <w:tcPr>
            <w:tcW w:w="5000" w:type="pct"/>
            <w:gridSpan w:val="8"/>
          </w:tcPr>
          <w:p w:rsidR="00665F7C" w:rsidRPr="00945300" w:rsidRDefault="00665F7C" w:rsidP="00BD6E22">
            <w:pPr>
              <w:pStyle w:val="Zawartotabeli"/>
              <w:snapToGrid w:val="0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 w:rsidRPr="00945300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GMINA CZERNICA</w:t>
            </w:r>
          </w:p>
        </w:tc>
      </w:tr>
      <w:tr w:rsidR="00665F7C" w:rsidRPr="00945300" w:rsidTr="00BD6E22">
        <w:tc>
          <w:tcPr>
            <w:tcW w:w="262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94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1927D</w:t>
            </w:r>
          </w:p>
        </w:tc>
        <w:tc>
          <w:tcPr>
            <w:tcW w:w="850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 xml:space="preserve">Gajków – </w:t>
            </w:r>
          </w:p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ul. Lipowa przy bud. nr 2</w:t>
            </w:r>
          </w:p>
        </w:tc>
        <w:tc>
          <w:tcPr>
            <w:tcW w:w="581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 xml:space="preserve">lipa drobnolistna </w:t>
            </w:r>
          </w:p>
        </w:tc>
        <w:tc>
          <w:tcPr>
            <w:tcW w:w="255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85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cięcia formujące </w:t>
            </w: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br/>
              <w:t xml:space="preserve">do 30%, usunięcie suchych gałęzi </w:t>
            </w: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br/>
              <w:t>i konarów</w:t>
            </w:r>
          </w:p>
        </w:tc>
        <w:tc>
          <w:tcPr>
            <w:tcW w:w="863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10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665F7C" w:rsidRPr="00945300" w:rsidTr="00BD6E22">
        <w:tc>
          <w:tcPr>
            <w:tcW w:w="262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94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1928D</w:t>
            </w:r>
          </w:p>
        </w:tc>
        <w:tc>
          <w:tcPr>
            <w:tcW w:w="850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 xml:space="preserve">Czernica – </w:t>
            </w:r>
            <w:r w:rsidRPr="00C63191">
              <w:rPr>
                <w:rFonts w:ascii="Arial" w:hAnsi="Arial"/>
                <w:color w:val="000000"/>
                <w:sz w:val="14"/>
                <w:szCs w:val="14"/>
              </w:rPr>
              <w:br/>
              <w:t>ul. Wojska Polskiego za kościołem</w:t>
            </w:r>
          </w:p>
        </w:tc>
        <w:tc>
          <w:tcPr>
            <w:tcW w:w="581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lipa drobnolistna</w:t>
            </w:r>
          </w:p>
        </w:tc>
        <w:tc>
          <w:tcPr>
            <w:tcW w:w="255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85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cięcia formujące </w:t>
            </w: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br/>
              <w:t>do 30% w tym usunięcie suchych</w:t>
            </w: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br/>
              <w:t xml:space="preserve">i nadłamanych gałęzi </w:t>
            </w:r>
          </w:p>
        </w:tc>
        <w:tc>
          <w:tcPr>
            <w:tcW w:w="863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10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665F7C" w:rsidRPr="00945300" w:rsidTr="00BD6E22">
        <w:tc>
          <w:tcPr>
            <w:tcW w:w="262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94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1535D</w:t>
            </w:r>
          </w:p>
        </w:tc>
        <w:tc>
          <w:tcPr>
            <w:tcW w:w="850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 xml:space="preserve">Nadolice Wielkie przejazd do skrzy. z dr 1928D </w:t>
            </w:r>
          </w:p>
        </w:tc>
        <w:tc>
          <w:tcPr>
            <w:tcW w:w="581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 xml:space="preserve">Topola euroamerykańska </w:t>
            </w:r>
          </w:p>
        </w:tc>
        <w:tc>
          <w:tcPr>
            <w:tcW w:w="255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85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cięcia formujące </w:t>
            </w: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br/>
              <w:t>do 30% w tym usunięcie suchych</w:t>
            </w: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br/>
              <w:t>i nadłamanych gałęzi</w:t>
            </w:r>
          </w:p>
        </w:tc>
        <w:tc>
          <w:tcPr>
            <w:tcW w:w="863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10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665F7C" w:rsidRPr="00945300" w:rsidTr="00BD6E22">
        <w:tc>
          <w:tcPr>
            <w:tcW w:w="262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94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1925D</w:t>
            </w:r>
          </w:p>
        </w:tc>
        <w:tc>
          <w:tcPr>
            <w:tcW w:w="850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Nadolice Małe-</w:t>
            </w:r>
          </w:p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ul. Zielona</w:t>
            </w:r>
          </w:p>
        </w:tc>
        <w:tc>
          <w:tcPr>
            <w:tcW w:w="581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Jesion wyniosły</w:t>
            </w:r>
          </w:p>
        </w:tc>
        <w:tc>
          <w:tcPr>
            <w:tcW w:w="255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85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t>usunięcie suchych gałęzi i konarów</w:t>
            </w:r>
          </w:p>
        </w:tc>
        <w:tc>
          <w:tcPr>
            <w:tcW w:w="863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10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665F7C" w:rsidRPr="00945300" w:rsidTr="00BD6E22">
        <w:tc>
          <w:tcPr>
            <w:tcW w:w="262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94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1924D</w:t>
            </w:r>
          </w:p>
        </w:tc>
        <w:tc>
          <w:tcPr>
            <w:tcW w:w="850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Krzyków-ul. Główna, oraz na odcinku Krzyków – Nadolice Małe</w:t>
            </w:r>
          </w:p>
        </w:tc>
        <w:tc>
          <w:tcPr>
            <w:tcW w:w="581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gł. lipa drobnolistna, jesion wyniosły</w:t>
            </w:r>
          </w:p>
        </w:tc>
        <w:tc>
          <w:tcPr>
            <w:tcW w:w="255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85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cięcia formujące </w:t>
            </w: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br/>
              <w:t>do 30% w tym usunięcie suchych</w:t>
            </w: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br/>
              <w:t>i nadłamanych gałęzi</w:t>
            </w:r>
          </w:p>
        </w:tc>
        <w:tc>
          <w:tcPr>
            <w:tcW w:w="863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10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665F7C" w:rsidRPr="00945300" w:rsidTr="00BD6E22">
        <w:tc>
          <w:tcPr>
            <w:tcW w:w="2387" w:type="pct"/>
            <w:gridSpan w:val="4"/>
          </w:tcPr>
          <w:p w:rsidR="00665F7C" w:rsidRPr="00945300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945300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Razem gmina Czernica</w:t>
            </w:r>
          </w:p>
        </w:tc>
        <w:tc>
          <w:tcPr>
            <w:tcW w:w="255" w:type="pct"/>
          </w:tcPr>
          <w:p w:rsidR="00665F7C" w:rsidRPr="00945300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color w:val="000000"/>
                <w:sz w:val="14"/>
                <w:szCs w:val="14"/>
              </w:rPr>
              <w:t>49</w:t>
            </w:r>
          </w:p>
        </w:tc>
        <w:tc>
          <w:tcPr>
            <w:tcW w:w="785" w:type="pct"/>
          </w:tcPr>
          <w:p w:rsidR="00665F7C" w:rsidRPr="00945300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863" w:type="pct"/>
          </w:tcPr>
          <w:p w:rsidR="00665F7C" w:rsidRPr="00945300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10" w:type="pct"/>
          </w:tcPr>
          <w:p w:rsidR="00665F7C" w:rsidRPr="00945300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665F7C" w:rsidRPr="00945300" w:rsidTr="00BD6E22">
        <w:tc>
          <w:tcPr>
            <w:tcW w:w="5000" w:type="pct"/>
            <w:gridSpan w:val="8"/>
          </w:tcPr>
          <w:p w:rsidR="00665F7C" w:rsidRPr="00945300" w:rsidRDefault="00665F7C" w:rsidP="00BD6E22">
            <w:pPr>
              <w:pStyle w:val="Zawartotabeli"/>
              <w:snapToGrid w:val="0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 w:rsidRPr="00945300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GMINA DŁUGOŁĘKA</w:t>
            </w:r>
          </w:p>
        </w:tc>
      </w:tr>
      <w:tr w:rsidR="00665F7C" w:rsidRPr="00945300" w:rsidTr="00BD6E22">
        <w:tc>
          <w:tcPr>
            <w:tcW w:w="262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94" w:type="pct"/>
          </w:tcPr>
          <w:p w:rsidR="00665F7C" w:rsidRPr="00C63191" w:rsidRDefault="00665F7C" w:rsidP="00BD6E22">
            <w:pPr>
              <w:rPr>
                <w:rFonts w:cs="Arial"/>
                <w:color w:val="000000"/>
                <w:sz w:val="14"/>
                <w:szCs w:val="14"/>
              </w:rPr>
            </w:pPr>
            <w:r w:rsidRPr="00C63191">
              <w:rPr>
                <w:rFonts w:cs="Arial"/>
                <w:color w:val="000000"/>
                <w:sz w:val="14"/>
                <w:szCs w:val="14"/>
              </w:rPr>
              <w:t>1916D</w:t>
            </w:r>
          </w:p>
        </w:tc>
        <w:tc>
          <w:tcPr>
            <w:tcW w:w="850" w:type="pct"/>
          </w:tcPr>
          <w:p w:rsidR="00665F7C" w:rsidRPr="00C63191" w:rsidRDefault="00665F7C" w:rsidP="00BD6E22">
            <w:pPr>
              <w:rPr>
                <w:rFonts w:cs="Arial"/>
                <w:color w:val="000000"/>
                <w:sz w:val="14"/>
                <w:szCs w:val="14"/>
              </w:rPr>
            </w:pPr>
            <w:r w:rsidRPr="00C63191">
              <w:rPr>
                <w:rFonts w:cs="Arial"/>
                <w:color w:val="000000"/>
                <w:sz w:val="14"/>
                <w:szCs w:val="14"/>
              </w:rPr>
              <w:t xml:space="preserve">Mirków-ul.Kiełczowska na wys. bud. nr </w:t>
            </w:r>
          </w:p>
          <w:p w:rsidR="00665F7C" w:rsidRPr="00C63191" w:rsidRDefault="00665F7C" w:rsidP="00BD6E22">
            <w:pPr>
              <w:rPr>
                <w:rFonts w:cs="Arial"/>
                <w:color w:val="000000"/>
                <w:sz w:val="14"/>
                <w:szCs w:val="14"/>
              </w:rPr>
            </w:pPr>
            <w:r w:rsidRPr="00C63191">
              <w:rPr>
                <w:rFonts w:cs="Arial"/>
                <w:color w:val="000000"/>
                <w:sz w:val="14"/>
                <w:szCs w:val="14"/>
              </w:rPr>
              <w:t>29-31</w:t>
            </w:r>
          </w:p>
        </w:tc>
        <w:tc>
          <w:tcPr>
            <w:tcW w:w="581" w:type="pct"/>
          </w:tcPr>
          <w:p w:rsidR="00665F7C" w:rsidRPr="00C63191" w:rsidRDefault="00665F7C" w:rsidP="00BD6E22">
            <w:pPr>
              <w:rPr>
                <w:rFonts w:cs="Arial"/>
                <w:color w:val="000000"/>
                <w:sz w:val="14"/>
                <w:szCs w:val="14"/>
              </w:rPr>
            </w:pPr>
            <w:r w:rsidRPr="00C63191">
              <w:rPr>
                <w:rFonts w:cs="Arial"/>
                <w:color w:val="000000"/>
                <w:sz w:val="14"/>
                <w:szCs w:val="14"/>
              </w:rPr>
              <w:t>Topola, Jesion, Robinia akacjowa</w:t>
            </w:r>
          </w:p>
        </w:tc>
        <w:tc>
          <w:tcPr>
            <w:tcW w:w="255" w:type="pct"/>
          </w:tcPr>
          <w:p w:rsidR="00665F7C" w:rsidRPr="00C63191" w:rsidRDefault="00665F7C" w:rsidP="00BD6E22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C63191">
              <w:rPr>
                <w:rFonts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85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cięcia formujące </w:t>
            </w: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br/>
              <w:t>do 30% w tym usunięcie suchych gałęzi i konarów</w:t>
            </w:r>
          </w:p>
        </w:tc>
        <w:tc>
          <w:tcPr>
            <w:tcW w:w="863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10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665F7C" w:rsidRPr="00945300" w:rsidTr="00BD6E22">
        <w:tc>
          <w:tcPr>
            <w:tcW w:w="262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94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1919D</w:t>
            </w:r>
          </w:p>
        </w:tc>
        <w:tc>
          <w:tcPr>
            <w:tcW w:w="850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 xml:space="preserve">Piecowice – Bielawa </w:t>
            </w:r>
          </w:p>
        </w:tc>
        <w:tc>
          <w:tcPr>
            <w:tcW w:w="581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 xml:space="preserve">gł. Topole euroamerykańskie </w:t>
            </w:r>
          </w:p>
        </w:tc>
        <w:tc>
          <w:tcPr>
            <w:tcW w:w="255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785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cięcia formujące </w:t>
            </w: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br/>
              <w:t xml:space="preserve">do 30% w tym usunięcie suchych gałęzi i konarów, oderwanych </w:t>
            </w: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br/>
              <w:t xml:space="preserve">i zawieszonych </w:t>
            </w: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br/>
              <w:t>w koronie drzewa, gałęzi nad drogą</w:t>
            </w:r>
          </w:p>
        </w:tc>
        <w:tc>
          <w:tcPr>
            <w:tcW w:w="863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10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665F7C" w:rsidRPr="00945300" w:rsidTr="00BD6E22">
        <w:tc>
          <w:tcPr>
            <w:tcW w:w="262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94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 xml:space="preserve">1913D </w:t>
            </w:r>
          </w:p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 xml:space="preserve">(ul.Wrocławska), </w:t>
            </w:r>
          </w:p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</w:p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 xml:space="preserve">1914D </w:t>
            </w:r>
          </w:p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(ul. Klonowa)</w:t>
            </w:r>
          </w:p>
        </w:tc>
        <w:tc>
          <w:tcPr>
            <w:tcW w:w="850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Januszkowice</w:t>
            </w:r>
          </w:p>
        </w:tc>
        <w:tc>
          <w:tcPr>
            <w:tcW w:w="581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gł. Lipa drobnolistna</w:t>
            </w:r>
          </w:p>
        </w:tc>
        <w:tc>
          <w:tcPr>
            <w:tcW w:w="255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785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cięcia formujące </w:t>
            </w: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br/>
              <w:t xml:space="preserve">do 30% w tym usunięcie suchych gałęzi i konarów, oderwanych </w:t>
            </w: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br/>
              <w:t xml:space="preserve">i zawieszonych </w:t>
            </w: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br/>
              <w:t>w koronie drzewa, gałęzi nad drogą</w:t>
            </w:r>
          </w:p>
        </w:tc>
        <w:tc>
          <w:tcPr>
            <w:tcW w:w="863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10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665F7C" w:rsidRPr="00945300" w:rsidTr="00BD6E22">
        <w:tc>
          <w:tcPr>
            <w:tcW w:w="262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94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1341D</w:t>
            </w:r>
          </w:p>
        </w:tc>
        <w:tc>
          <w:tcPr>
            <w:tcW w:w="850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odcinek Długołęka (ul.Parkowa) – Szczodre (ul.Trzebnicka)</w:t>
            </w:r>
          </w:p>
        </w:tc>
        <w:tc>
          <w:tcPr>
            <w:tcW w:w="581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gł. jesion wyniosły, klon zwyczajny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, dąb szypułkowy</w:t>
            </w:r>
            <w:r w:rsidRPr="00C63191"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55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2</w:t>
            </w: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5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cięcia formujące </w:t>
            </w: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br/>
              <w:t xml:space="preserve">do 30% w tym usunięcie suchych gałęzi i konarów, oderwanych </w:t>
            </w: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br/>
              <w:t xml:space="preserve">i zawieszonych </w:t>
            </w: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br/>
              <w:t>w koronie drzewa, gałęzi nad drogą</w:t>
            </w:r>
          </w:p>
        </w:tc>
        <w:tc>
          <w:tcPr>
            <w:tcW w:w="863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10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665F7C" w:rsidRPr="00945300" w:rsidTr="00BD6E22">
        <w:tc>
          <w:tcPr>
            <w:tcW w:w="262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94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1913D</w:t>
            </w:r>
          </w:p>
        </w:tc>
        <w:tc>
          <w:tcPr>
            <w:tcW w:w="850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 xml:space="preserve">Dobroszów Oleśnicki </w:t>
            </w:r>
          </w:p>
        </w:tc>
        <w:tc>
          <w:tcPr>
            <w:tcW w:w="581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Lipa drobnolistna</w:t>
            </w:r>
          </w:p>
        </w:tc>
        <w:tc>
          <w:tcPr>
            <w:tcW w:w="255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85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cięcia formujące </w:t>
            </w: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br/>
              <w:t xml:space="preserve">do 30% w tym usunięcie suchych gałęzi i konarów, oderwanych </w:t>
            </w: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br/>
              <w:t xml:space="preserve">i zawieszonych </w:t>
            </w: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br/>
              <w:t>w koronie drzewa, gałęzi nad drogą</w:t>
            </w:r>
          </w:p>
        </w:tc>
        <w:tc>
          <w:tcPr>
            <w:tcW w:w="863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10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665F7C" w:rsidRPr="00945300" w:rsidTr="00BD6E22">
        <w:tc>
          <w:tcPr>
            <w:tcW w:w="262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94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1480D</w:t>
            </w:r>
          </w:p>
        </w:tc>
        <w:tc>
          <w:tcPr>
            <w:tcW w:w="850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Borowa- ul. Dębowa na wys. nr 8</w:t>
            </w:r>
          </w:p>
        </w:tc>
        <w:tc>
          <w:tcPr>
            <w:tcW w:w="581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Wierzba biała</w:t>
            </w:r>
          </w:p>
        </w:tc>
        <w:tc>
          <w:tcPr>
            <w:tcW w:w="255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85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cięcia formujące </w:t>
            </w: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br/>
              <w:t xml:space="preserve">do 30% w tym usunięcie suchych gałęzi i konarów, oderwanych </w:t>
            </w: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br/>
              <w:t xml:space="preserve">i zawieszonych </w:t>
            </w: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br/>
              <w:t>w koronie drzewa</w:t>
            </w:r>
          </w:p>
        </w:tc>
        <w:tc>
          <w:tcPr>
            <w:tcW w:w="863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10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665F7C" w:rsidRPr="00945300" w:rsidTr="00BD6E22">
        <w:tc>
          <w:tcPr>
            <w:tcW w:w="262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94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1918D</w:t>
            </w:r>
          </w:p>
        </w:tc>
        <w:tc>
          <w:tcPr>
            <w:tcW w:w="850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Kiełczów - Piecowice</w:t>
            </w:r>
          </w:p>
        </w:tc>
        <w:tc>
          <w:tcPr>
            <w:tcW w:w="581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 xml:space="preserve">Topola euroamerykańska </w:t>
            </w:r>
          </w:p>
        </w:tc>
        <w:tc>
          <w:tcPr>
            <w:tcW w:w="255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85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cięcia formujące </w:t>
            </w: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br/>
              <w:t xml:space="preserve">do 30% w tym usunięcie suchych gałęzi i konarów, oderwanych </w:t>
            </w: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br/>
              <w:t xml:space="preserve">i zawieszonych </w:t>
            </w: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br/>
              <w:t>w koronie drzewa, gałęzi nad drogą</w:t>
            </w:r>
          </w:p>
        </w:tc>
        <w:tc>
          <w:tcPr>
            <w:tcW w:w="863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10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665F7C" w:rsidRPr="00945300" w:rsidTr="00BD6E22">
        <w:tc>
          <w:tcPr>
            <w:tcW w:w="262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94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1918D</w:t>
            </w:r>
          </w:p>
        </w:tc>
        <w:tc>
          <w:tcPr>
            <w:tcW w:w="850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Długołęka-przy chodniku ul. Wiejska na wys. bud.nr 3a</w:t>
            </w:r>
          </w:p>
        </w:tc>
        <w:tc>
          <w:tcPr>
            <w:tcW w:w="581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Jesion wyniosły</w:t>
            </w:r>
          </w:p>
        </w:tc>
        <w:tc>
          <w:tcPr>
            <w:tcW w:w="255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85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cięcia formujące </w:t>
            </w: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br/>
              <w:t xml:space="preserve">do 30% w tym usunięcie suchych gałęzi i konarów, oraz gałęzi przy liniach </w:t>
            </w:r>
          </w:p>
        </w:tc>
        <w:tc>
          <w:tcPr>
            <w:tcW w:w="863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10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665F7C" w:rsidRPr="00945300" w:rsidTr="00BD6E22">
        <w:tc>
          <w:tcPr>
            <w:tcW w:w="262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94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1922D</w:t>
            </w:r>
          </w:p>
        </w:tc>
        <w:tc>
          <w:tcPr>
            <w:tcW w:w="850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 xml:space="preserve">Kiełczów – ul. Rzeczna za przystankiem </w:t>
            </w:r>
          </w:p>
        </w:tc>
        <w:tc>
          <w:tcPr>
            <w:tcW w:w="581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 xml:space="preserve">Czereśnia </w:t>
            </w:r>
          </w:p>
        </w:tc>
        <w:tc>
          <w:tcPr>
            <w:tcW w:w="255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85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cięcia formujące </w:t>
            </w: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br/>
              <w:t>do 30% w tym usunięcie suchych gałęzi i konarów</w:t>
            </w:r>
          </w:p>
        </w:tc>
        <w:tc>
          <w:tcPr>
            <w:tcW w:w="863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10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665F7C" w:rsidRPr="00945300" w:rsidTr="00BD6E22">
        <w:tc>
          <w:tcPr>
            <w:tcW w:w="2387" w:type="pct"/>
            <w:gridSpan w:val="4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Razem gmina Długołęka</w:t>
            </w:r>
          </w:p>
        </w:tc>
        <w:tc>
          <w:tcPr>
            <w:tcW w:w="255" w:type="pct"/>
          </w:tcPr>
          <w:p w:rsidR="00665F7C" w:rsidRPr="00C63191" w:rsidRDefault="00665F7C" w:rsidP="00BD6E22">
            <w:pPr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195</w:t>
            </w:r>
          </w:p>
        </w:tc>
        <w:tc>
          <w:tcPr>
            <w:tcW w:w="785" w:type="pct"/>
          </w:tcPr>
          <w:p w:rsidR="00665F7C" w:rsidRPr="00C63191" w:rsidRDefault="00665F7C" w:rsidP="00BD6E22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63" w:type="pct"/>
          </w:tcPr>
          <w:p w:rsidR="00665F7C" w:rsidRPr="00C63191" w:rsidRDefault="00665F7C" w:rsidP="00BD6E22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10" w:type="pct"/>
          </w:tcPr>
          <w:p w:rsidR="00665F7C" w:rsidRPr="00C63191" w:rsidRDefault="00665F7C" w:rsidP="00BD6E22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665F7C" w:rsidRPr="00945300" w:rsidTr="00BD6E22">
        <w:tc>
          <w:tcPr>
            <w:tcW w:w="5000" w:type="pct"/>
            <w:gridSpan w:val="8"/>
          </w:tcPr>
          <w:p w:rsidR="00665F7C" w:rsidRDefault="00665F7C" w:rsidP="00BD6E22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GMINA SIECHNICE</w:t>
            </w:r>
          </w:p>
        </w:tc>
      </w:tr>
      <w:tr w:rsidR="00665F7C" w:rsidRPr="00945300" w:rsidTr="00BD6E22">
        <w:tc>
          <w:tcPr>
            <w:tcW w:w="262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94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1945D</w:t>
            </w:r>
          </w:p>
        </w:tc>
        <w:tc>
          <w:tcPr>
            <w:tcW w:w="850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 xml:space="preserve">Sulimów-ul. Kochanowskiego </w:t>
            </w:r>
          </w:p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za zatoką autobusową w kier. „stawu”</w:t>
            </w:r>
          </w:p>
        </w:tc>
        <w:tc>
          <w:tcPr>
            <w:tcW w:w="581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lipa drobnolistna</w:t>
            </w:r>
          </w:p>
        </w:tc>
        <w:tc>
          <w:tcPr>
            <w:tcW w:w="255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85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cięcia formujące </w:t>
            </w: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br/>
              <w:t>do 30% w tym usunięcie suchych gałęzi i konarów</w:t>
            </w:r>
          </w:p>
        </w:tc>
        <w:tc>
          <w:tcPr>
            <w:tcW w:w="863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10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665F7C" w:rsidRPr="00945300" w:rsidTr="00BD6E22">
        <w:tc>
          <w:tcPr>
            <w:tcW w:w="262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94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1939D</w:t>
            </w:r>
          </w:p>
        </w:tc>
        <w:tc>
          <w:tcPr>
            <w:tcW w:w="850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 xml:space="preserve">Radomierzyce – </w:t>
            </w:r>
          </w:p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ul. Wrocławska (za łuku drogi, za straganami)</w:t>
            </w:r>
          </w:p>
        </w:tc>
        <w:tc>
          <w:tcPr>
            <w:tcW w:w="581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Jesion wyniosły</w:t>
            </w:r>
          </w:p>
        </w:tc>
        <w:tc>
          <w:tcPr>
            <w:tcW w:w="255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85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cięcia formujące </w:t>
            </w: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br/>
              <w:t>do 30% w tym usunięcie suchych gałęzi i konarów</w:t>
            </w:r>
          </w:p>
        </w:tc>
        <w:tc>
          <w:tcPr>
            <w:tcW w:w="863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10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665F7C" w:rsidRPr="00945300" w:rsidTr="00BD6E22">
        <w:tc>
          <w:tcPr>
            <w:tcW w:w="2387" w:type="pct"/>
            <w:gridSpan w:val="4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b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b/>
                <w:color w:val="000000"/>
                <w:sz w:val="14"/>
                <w:szCs w:val="14"/>
              </w:rPr>
              <w:t>Razem gmina Siechnice</w:t>
            </w:r>
          </w:p>
        </w:tc>
        <w:tc>
          <w:tcPr>
            <w:tcW w:w="255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b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b/>
                <w:color w:val="000000"/>
                <w:sz w:val="14"/>
                <w:szCs w:val="14"/>
              </w:rPr>
              <w:t>11</w:t>
            </w:r>
          </w:p>
        </w:tc>
        <w:tc>
          <w:tcPr>
            <w:tcW w:w="785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863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10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665F7C" w:rsidRPr="00945300" w:rsidTr="00BD6E22">
        <w:tc>
          <w:tcPr>
            <w:tcW w:w="5000" w:type="pct"/>
            <w:gridSpan w:val="8"/>
          </w:tcPr>
          <w:p w:rsidR="00665F7C" w:rsidRDefault="00665F7C" w:rsidP="00BD6E22">
            <w:pPr>
              <w:pStyle w:val="Zawartotabeli"/>
              <w:snapToGrid w:val="0"/>
              <w:rPr>
                <w:rFonts w:ascii="Arial" w:hAnsi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color w:val="000000"/>
                <w:sz w:val="14"/>
                <w:szCs w:val="14"/>
              </w:rPr>
              <w:t>GMINA ŻÓRAWINA</w:t>
            </w:r>
          </w:p>
        </w:tc>
      </w:tr>
      <w:tr w:rsidR="00665F7C" w:rsidRPr="00945300" w:rsidTr="00BD6E22">
        <w:tc>
          <w:tcPr>
            <w:tcW w:w="262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94" w:type="pct"/>
          </w:tcPr>
          <w:p w:rsidR="00665F7C" w:rsidRPr="00C63191" w:rsidRDefault="00665F7C" w:rsidP="00BD6E22">
            <w:pPr>
              <w:rPr>
                <w:rFonts w:cs="Arial"/>
                <w:color w:val="000000"/>
                <w:sz w:val="14"/>
                <w:szCs w:val="14"/>
              </w:rPr>
            </w:pPr>
            <w:r w:rsidRPr="00C63191">
              <w:rPr>
                <w:rFonts w:cs="Arial"/>
                <w:color w:val="000000"/>
                <w:sz w:val="14"/>
                <w:szCs w:val="14"/>
              </w:rPr>
              <w:t>1956D</w:t>
            </w:r>
          </w:p>
        </w:tc>
        <w:tc>
          <w:tcPr>
            <w:tcW w:w="850" w:type="pct"/>
          </w:tcPr>
          <w:p w:rsidR="00665F7C" w:rsidRPr="00C63191" w:rsidRDefault="00665F7C" w:rsidP="00BD6E22">
            <w:pPr>
              <w:rPr>
                <w:rFonts w:cs="Arial"/>
                <w:color w:val="000000"/>
                <w:sz w:val="14"/>
                <w:szCs w:val="14"/>
              </w:rPr>
            </w:pPr>
            <w:r w:rsidRPr="00C63191">
              <w:rPr>
                <w:rFonts w:cs="Arial"/>
                <w:color w:val="000000"/>
                <w:sz w:val="14"/>
                <w:szCs w:val="14"/>
              </w:rPr>
              <w:t xml:space="preserve">Jaksonów – Pasterzyce </w:t>
            </w:r>
          </w:p>
        </w:tc>
        <w:tc>
          <w:tcPr>
            <w:tcW w:w="581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gł. Topola, jesion wyniosły, klon jesionolistny</w:t>
            </w:r>
          </w:p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85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cięcia formujące </w:t>
            </w: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br/>
              <w:t xml:space="preserve">do 30%, usunięcie posuszu, nadanie statyki usunięcie zagrożenia dla ruchu drogowego </w:t>
            </w:r>
          </w:p>
        </w:tc>
        <w:tc>
          <w:tcPr>
            <w:tcW w:w="863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10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665F7C" w:rsidRPr="00945300" w:rsidTr="00BD6E22">
        <w:tc>
          <w:tcPr>
            <w:tcW w:w="262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94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 xml:space="preserve">1972D </w:t>
            </w:r>
          </w:p>
        </w:tc>
        <w:tc>
          <w:tcPr>
            <w:tcW w:w="850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 xml:space="preserve">Żórawina – </w:t>
            </w:r>
            <w:r w:rsidRPr="00C63191">
              <w:rPr>
                <w:rFonts w:ascii="Arial" w:hAnsi="Arial"/>
                <w:color w:val="000000"/>
                <w:sz w:val="14"/>
                <w:szCs w:val="14"/>
              </w:rPr>
              <w:br/>
              <w:t>al. Niepodległości na wys. bud nr 35 oraz przed mostem</w:t>
            </w:r>
          </w:p>
        </w:tc>
        <w:tc>
          <w:tcPr>
            <w:tcW w:w="581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 xml:space="preserve">dąb szypułkowy </w:t>
            </w:r>
          </w:p>
        </w:tc>
        <w:tc>
          <w:tcPr>
            <w:tcW w:w="255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85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cięcia formujące </w:t>
            </w: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br/>
              <w:t xml:space="preserve">do 30% w tym usunięcie posuszu, gałęzi nadłamanych, oraz gałęzi nad budynkami </w:t>
            </w:r>
          </w:p>
        </w:tc>
        <w:tc>
          <w:tcPr>
            <w:tcW w:w="863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10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665F7C" w:rsidRPr="00945300" w:rsidTr="00BD6E22">
        <w:tc>
          <w:tcPr>
            <w:tcW w:w="2387" w:type="pct"/>
            <w:gridSpan w:val="4"/>
          </w:tcPr>
          <w:p w:rsidR="00665F7C" w:rsidRPr="00945300" w:rsidRDefault="00665F7C" w:rsidP="00BD6E22">
            <w:pPr>
              <w:pStyle w:val="Zawartotabeli"/>
              <w:snapToGrid w:val="0"/>
              <w:rPr>
                <w:rFonts w:ascii="Arial" w:hAnsi="Arial"/>
                <w:b/>
                <w:color w:val="000000"/>
                <w:sz w:val="14"/>
                <w:szCs w:val="14"/>
              </w:rPr>
            </w:pPr>
            <w:r w:rsidRPr="00945300">
              <w:rPr>
                <w:rFonts w:ascii="Arial" w:hAnsi="Arial"/>
                <w:b/>
                <w:color w:val="000000"/>
                <w:sz w:val="14"/>
                <w:szCs w:val="14"/>
              </w:rPr>
              <w:t xml:space="preserve">Razem gmina </w:t>
            </w:r>
            <w:r>
              <w:rPr>
                <w:rFonts w:ascii="Arial" w:hAnsi="Arial"/>
                <w:b/>
                <w:color w:val="000000"/>
                <w:sz w:val="14"/>
                <w:szCs w:val="14"/>
              </w:rPr>
              <w:t>Żórawina</w:t>
            </w:r>
          </w:p>
        </w:tc>
        <w:tc>
          <w:tcPr>
            <w:tcW w:w="255" w:type="pct"/>
          </w:tcPr>
          <w:p w:rsidR="00665F7C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color w:val="000000"/>
                <w:sz w:val="14"/>
                <w:szCs w:val="14"/>
              </w:rPr>
              <w:t>25</w:t>
            </w:r>
          </w:p>
        </w:tc>
        <w:tc>
          <w:tcPr>
            <w:tcW w:w="785" w:type="pct"/>
          </w:tcPr>
          <w:p w:rsidR="00665F7C" w:rsidRPr="00945300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863" w:type="pct"/>
          </w:tcPr>
          <w:p w:rsidR="00665F7C" w:rsidRPr="00945300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10" w:type="pct"/>
          </w:tcPr>
          <w:p w:rsidR="00665F7C" w:rsidRPr="00945300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665F7C" w:rsidRPr="00945300" w:rsidTr="00BD6E22">
        <w:tc>
          <w:tcPr>
            <w:tcW w:w="5000" w:type="pct"/>
            <w:gridSpan w:val="8"/>
            <w:shd w:val="clear" w:color="auto" w:fill="D9D9D9"/>
          </w:tcPr>
          <w:p w:rsidR="00665F7C" w:rsidRPr="00945300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4530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bwód </w:t>
            </w:r>
            <w:r w:rsidRPr="0094530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rogowy</w:t>
            </w:r>
            <w:r w:rsidRPr="0094530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Mirosławice</w:t>
            </w:r>
          </w:p>
        </w:tc>
      </w:tr>
      <w:tr w:rsidR="00665F7C" w:rsidRPr="00945300" w:rsidTr="00BD6E22">
        <w:tc>
          <w:tcPr>
            <w:tcW w:w="5000" w:type="pct"/>
            <w:gridSpan w:val="8"/>
          </w:tcPr>
          <w:p w:rsidR="00665F7C" w:rsidRPr="00945300" w:rsidRDefault="00665F7C" w:rsidP="00BD6E22">
            <w:pPr>
              <w:pStyle w:val="Zawartotabeli"/>
              <w:snapToGrid w:val="0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 w:rsidRPr="00945300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GMINA KOBIERZYCE</w:t>
            </w:r>
          </w:p>
        </w:tc>
      </w:tr>
      <w:tr w:rsidR="00665F7C" w:rsidRPr="00945300" w:rsidTr="00BD6E22">
        <w:tc>
          <w:tcPr>
            <w:tcW w:w="262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694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bCs/>
                <w:color w:val="000000"/>
                <w:sz w:val="14"/>
                <w:szCs w:val="14"/>
              </w:rPr>
              <w:t xml:space="preserve">1950D </w:t>
            </w:r>
          </w:p>
        </w:tc>
        <w:tc>
          <w:tcPr>
            <w:tcW w:w="850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bCs/>
                <w:color w:val="000000"/>
                <w:sz w:val="14"/>
                <w:szCs w:val="14"/>
              </w:rPr>
              <w:t xml:space="preserve">Krzyżowice – </w:t>
            </w:r>
            <w:r w:rsidRPr="00C63191">
              <w:rPr>
                <w:rFonts w:ascii="Arial" w:hAnsi="Arial"/>
                <w:bCs/>
                <w:color w:val="000000"/>
                <w:sz w:val="14"/>
                <w:szCs w:val="14"/>
              </w:rPr>
              <w:br/>
              <w:t>ul Główna za skrzy. w kier. Małuszów oraz na wys. bud. nr 1E</w:t>
            </w:r>
          </w:p>
        </w:tc>
        <w:tc>
          <w:tcPr>
            <w:tcW w:w="581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bCs/>
                <w:color w:val="000000"/>
                <w:sz w:val="14"/>
                <w:szCs w:val="14"/>
              </w:rPr>
              <w:t>Jesion wyniosły</w:t>
            </w:r>
          </w:p>
        </w:tc>
        <w:tc>
          <w:tcPr>
            <w:tcW w:w="255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785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cięcia formujące </w:t>
            </w: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br/>
              <w:t>do 30% w tym usunięcie posuszu, gałęzi nadłamanych, oraz gałęzi nad budynkami</w:t>
            </w:r>
          </w:p>
        </w:tc>
        <w:tc>
          <w:tcPr>
            <w:tcW w:w="863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10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665F7C" w:rsidRPr="00945300" w:rsidTr="00BD6E22">
        <w:tc>
          <w:tcPr>
            <w:tcW w:w="262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694" w:type="pct"/>
          </w:tcPr>
          <w:p w:rsidR="00665F7C" w:rsidRPr="00C63191" w:rsidRDefault="00665F7C" w:rsidP="00BD6E22">
            <w:pPr>
              <w:rPr>
                <w:rFonts w:cs="Arial"/>
                <w:color w:val="000000"/>
                <w:sz w:val="14"/>
                <w:szCs w:val="14"/>
              </w:rPr>
            </w:pPr>
            <w:r w:rsidRPr="00C63191">
              <w:rPr>
                <w:rFonts w:cs="Arial"/>
                <w:color w:val="000000"/>
                <w:sz w:val="14"/>
                <w:szCs w:val="14"/>
              </w:rPr>
              <w:t>dawna DK8</w:t>
            </w:r>
          </w:p>
        </w:tc>
        <w:tc>
          <w:tcPr>
            <w:tcW w:w="850" w:type="pct"/>
          </w:tcPr>
          <w:p w:rsidR="00665F7C" w:rsidRPr="00C63191" w:rsidRDefault="00665F7C" w:rsidP="00BD6E22">
            <w:pPr>
              <w:rPr>
                <w:rFonts w:cs="Arial"/>
                <w:color w:val="000000"/>
                <w:sz w:val="14"/>
                <w:szCs w:val="14"/>
              </w:rPr>
            </w:pPr>
            <w:r w:rsidRPr="00C63191">
              <w:rPr>
                <w:rFonts w:cs="Arial"/>
                <w:color w:val="000000"/>
                <w:sz w:val="14"/>
                <w:szCs w:val="14"/>
              </w:rPr>
              <w:t xml:space="preserve">Domasław – </w:t>
            </w:r>
            <w:r w:rsidRPr="00C63191">
              <w:rPr>
                <w:rFonts w:cs="Arial"/>
                <w:color w:val="000000"/>
                <w:sz w:val="14"/>
                <w:szCs w:val="14"/>
              </w:rPr>
              <w:br/>
              <w:t>ul. Wrocławska na wys. bud. nr 48</w:t>
            </w:r>
          </w:p>
        </w:tc>
        <w:tc>
          <w:tcPr>
            <w:tcW w:w="581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bCs/>
                <w:color w:val="000000"/>
                <w:sz w:val="14"/>
                <w:szCs w:val="14"/>
              </w:rPr>
              <w:t>Dąb szypułkowy</w:t>
            </w:r>
          </w:p>
        </w:tc>
        <w:tc>
          <w:tcPr>
            <w:tcW w:w="255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785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cięcia formujące </w:t>
            </w: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br/>
              <w:t>do 30% w tym usunięcie posuszu, gałęzi nadłamanych, oraz gałęzi nad linią energetyczną</w:t>
            </w:r>
          </w:p>
        </w:tc>
        <w:tc>
          <w:tcPr>
            <w:tcW w:w="863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10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665F7C" w:rsidRPr="00945300" w:rsidTr="00BD6E22">
        <w:tc>
          <w:tcPr>
            <w:tcW w:w="262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694" w:type="pct"/>
          </w:tcPr>
          <w:p w:rsidR="00665F7C" w:rsidRPr="00C63191" w:rsidRDefault="00665F7C" w:rsidP="00BD6E22">
            <w:pPr>
              <w:rPr>
                <w:rFonts w:cs="Arial"/>
                <w:color w:val="000000"/>
                <w:sz w:val="14"/>
                <w:szCs w:val="14"/>
              </w:rPr>
            </w:pPr>
            <w:r w:rsidRPr="00C63191">
              <w:rPr>
                <w:rFonts w:cs="Arial"/>
                <w:color w:val="000000"/>
                <w:sz w:val="14"/>
                <w:szCs w:val="14"/>
              </w:rPr>
              <w:t>1955D</w:t>
            </w:r>
          </w:p>
        </w:tc>
        <w:tc>
          <w:tcPr>
            <w:tcW w:w="850" w:type="pct"/>
          </w:tcPr>
          <w:p w:rsidR="00665F7C" w:rsidRPr="00C63191" w:rsidRDefault="00665F7C" w:rsidP="00BD6E22">
            <w:pPr>
              <w:rPr>
                <w:rFonts w:cs="Arial"/>
                <w:color w:val="000000"/>
                <w:sz w:val="14"/>
                <w:szCs w:val="14"/>
              </w:rPr>
            </w:pPr>
            <w:r w:rsidRPr="00C63191">
              <w:rPr>
                <w:rFonts w:cs="Arial"/>
                <w:color w:val="000000"/>
                <w:sz w:val="14"/>
                <w:szCs w:val="14"/>
              </w:rPr>
              <w:t xml:space="preserve">Wysoka – ul. Lipowa </w:t>
            </w:r>
          </w:p>
        </w:tc>
        <w:tc>
          <w:tcPr>
            <w:tcW w:w="581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bCs/>
                <w:color w:val="000000"/>
                <w:sz w:val="14"/>
                <w:szCs w:val="14"/>
              </w:rPr>
              <w:t xml:space="preserve">lipa drobnolistna </w:t>
            </w:r>
          </w:p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bCs/>
                <w:color w:val="000000"/>
                <w:sz w:val="14"/>
                <w:szCs w:val="14"/>
              </w:rPr>
              <w:t xml:space="preserve">(7 szt.), klon zwyczajny </w:t>
            </w:r>
          </w:p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bCs/>
                <w:color w:val="000000"/>
                <w:sz w:val="14"/>
                <w:szCs w:val="14"/>
              </w:rPr>
              <w:t xml:space="preserve">(5 szt.), brzoza (1 szt.)  </w:t>
            </w:r>
          </w:p>
        </w:tc>
        <w:tc>
          <w:tcPr>
            <w:tcW w:w="255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785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cięcia formujące </w:t>
            </w: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br/>
              <w:t xml:space="preserve">do 30% w tym usunięcie posuszu, gałęzi nadłamanych, oraz gałęzi w skrajni </w:t>
            </w:r>
          </w:p>
        </w:tc>
        <w:tc>
          <w:tcPr>
            <w:tcW w:w="863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10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665F7C" w:rsidRPr="00945300" w:rsidTr="00BD6E22">
        <w:tc>
          <w:tcPr>
            <w:tcW w:w="2387" w:type="pct"/>
            <w:gridSpan w:val="4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Razem gmina Kobierzyce</w:t>
            </w:r>
          </w:p>
        </w:tc>
        <w:tc>
          <w:tcPr>
            <w:tcW w:w="255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785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863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10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665F7C" w:rsidRPr="00945300" w:rsidTr="00BD6E22">
        <w:tc>
          <w:tcPr>
            <w:tcW w:w="5000" w:type="pct"/>
            <w:gridSpan w:val="8"/>
          </w:tcPr>
          <w:p w:rsidR="00665F7C" w:rsidRPr="00945300" w:rsidRDefault="00665F7C" w:rsidP="00BD6E22">
            <w:pPr>
              <w:pStyle w:val="Zawartotabeli"/>
              <w:snapToGrid w:val="0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 w:rsidRPr="00945300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GMINA KĄTY WROCŁAWSKIE</w:t>
            </w:r>
          </w:p>
        </w:tc>
      </w:tr>
      <w:tr w:rsidR="00665F7C" w:rsidRPr="00945300" w:rsidTr="00BD6E22">
        <w:tc>
          <w:tcPr>
            <w:tcW w:w="262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94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2021D</w:t>
            </w:r>
          </w:p>
        </w:tc>
        <w:tc>
          <w:tcPr>
            <w:tcW w:w="850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Krzeptów-</w:t>
            </w:r>
          </w:p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 xml:space="preserve">ul. Główna </w:t>
            </w:r>
          </w:p>
        </w:tc>
        <w:tc>
          <w:tcPr>
            <w:tcW w:w="581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 xml:space="preserve">gł. Lipa drobnolistna </w:t>
            </w:r>
          </w:p>
        </w:tc>
        <w:tc>
          <w:tcPr>
            <w:tcW w:w="255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85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cięcia formujące </w:t>
            </w: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br/>
              <w:t>do 30%, usunięcie posuszu, nadanie statyki usunięcie zagrożenia dla ruchu drogowego</w:t>
            </w:r>
          </w:p>
        </w:tc>
        <w:tc>
          <w:tcPr>
            <w:tcW w:w="863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10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665F7C" w:rsidRPr="00945300" w:rsidTr="00BD6E22">
        <w:tc>
          <w:tcPr>
            <w:tcW w:w="262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94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2021D</w:t>
            </w:r>
          </w:p>
        </w:tc>
        <w:tc>
          <w:tcPr>
            <w:tcW w:w="850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 xml:space="preserve">Kębłowice </w:t>
            </w:r>
            <w:r w:rsidRPr="00C63191">
              <w:rPr>
                <w:rFonts w:ascii="Arial" w:hAnsi="Arial"/>
                <w:color w:val="000000"/>
                <w:sz w:val="14"/>
                <w:szCs w:val="14"/>
              </w:rPr>
              <w:br/>
            </w:r>
          </w:p>
        </w:tc>
        <w:tc>
          <w:tcPr>
            <w:tcW w:w="581" w:type="pct"/>
          </w:tcPr>
          <w:p w:rsidR="00665F7C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 xml:space="preserve">gł.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topole </w:t>
            </w:r>
          </w:p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(4 szt.), </w:t>
            </w:r>
            <w:r w:rsidRPr="00C63191">
              <w:rPr>
                <w:rFonts w:ascii="Arial" w:hAnsi="Arial"/>
                <w:color w:val="000000"/>
                <w:sz w:val="14"/>
                <w:szCs w:val="14"/>
              </w:rPr>
              <w:t xml:space="preserve">jesion wyniosły </w:t>
            </w:r>
          </w:p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(4</w:t>
            </w:r>
            <w:r w:rsidRPr="00C63191">
              <w:rPr>
                <w:rFonts w:ascii="Arial" w:hAnsi="Arial"/>
                <w:color w:val="000000"/>
                <w:sz w:val="14"/>
                <w:szCs w:val="14"/>
              </w:rPr>
              <w:t xml:space="preserve"> szt.), akacja (2szt.), klony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i lipy (4 szt.) </w:t>
            </w:r>
          </w:p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85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cięcia formujące </w:t>
            </w:r>
            <w:r w:rsidRPr="00C63191">
              <w:rPr>
                <w:rFonts w:ascii="Arial" w:hAnsi="Arial"/>
                <w:i/>
                <w:color w:val="000000"/>
                <w:sz w:val="14"/>
                <w:szCs w:val="14"/>
              </w:rPr>
              <w:br/>
              <w:t>do 30%, usunięcie posuszu, nadanie statyki usunięcie zagrożenia dla ruchu drogowego</w:t>
            </w:r>
          </w:p>
        </w:tc>
        <w:tc>
          <w:tcPr>
            <w:tcW w:w="863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10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665F7C" w:rsidRPr="00945300" w:rsidTr="00BD6E22">
        <w:tc>
          <w:tcPr>
            <w:tcW w:w="262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94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2016D</w:t>
            </w:r>
          </w:p>
        </w:tc>
        <w:tc>
          <w:tcPr>
            <w:tcW w:w="850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 xml:space="preserve">Śośnica – na wys. bud. nr 53 </w:t>
            </w:r>
          </w:p>
        </w:tc>
        <w:tc>
          <w:tcPr>
            <w:tcW w:w="581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 xml:space="preserve">Jesion wyniosły  </w:t>
            </w:r>
          </w:p>
        </w:tc>
        <w:tc>
          <w:tcPr>
            <w:tcW w:w="255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85" w:type="pct"/>
          </w:tcPr>
          <w:p w:rsidR="00665F7C" w:rsidRPr="00C63191" w:rsidRDefault="00665F7C" w:rsidP="00BD6E22">
            <w:pPr>
              <w:rPr>
                <w:color w:val="000000"/>
              </w:rPr>
            </w:pPr>
            <w:r w:rsidRPr="00C63191">
              <w:rPr>
                <w:i/>
                <w:color w:val="000000"/>
                <w:sz w:val="14"/>
                <w:szCs w:val="14"/>
              </w:rPr>
              <w:t xml:space="preserve">cięcia formujące </w:t>
            </w:r>
            <w:r w:rsidRPr="00C63191">
              <w:rPr>
                <w:i/>
                <w:color w:val="000000"/>
                <w:sz w:val="14"/>
                <w:szCs w:val="14"/>
              </w:rPr>
              <w:br/>
              <w:t>do 30%, usunięcie posuszu, oraz gałęzi kolidujących z lampą oświetlenia ulicznego</w:t>
            </w:r>
          </w:p>
        </w:tc>
        <w:tc>
          <w:tcPr>
            <w:tcW w:w="863" w:type="pct"/>
          </w:tcPr>
          <w:p w:rsidR="00665F7C" w:rsidRPr="00C63191" w:rsidRDefault="00665F7C" w:rsidP="00BD6E22">
            <w:pPr>
              <w:rPr>
                <w:color w:val="000000"/>
              </w:rPr>
            </w:pPr>
          </w:p>
        </w:tc>
        <w:tc>
          <w:tcPr>
            <w:tcW w:w="710" w:type="pct"/>
          </w:tcPr>
          <w:p w:rsidR="00665F7C" w:rsidRPr="00C63191" w:rsidRDefault="00665F7C" w:rsidP="00BD6E22">
            <w:pPr>
              <w:rPr>
                <w:color w:val="000000"/>
              </w:rPr>
            </w:pPr>
          </w:p>
        </w:tc>
      </w:tr>
      <w:tr w:rsidR="00665F7C" w:rsidRPr="00945300" w:rsidTr="00BD6E22">
        <w:tc>
          <w:tcPr>
            <w:tcW w:w="262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94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1978D</w:t>
            </w:r>
          </w:p>
        </w:tc>
        <w:tc>
          <w:tcPr>
            <w:tcW w:w="850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Zachowice- ul. Słoneczna na wys. bud nr 7</w:t>
            </w:r>
          </w:p>
        </w:tc>
        <w:tc>
          <w:tcPr>
            <w:tcW w:w="581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 xml:space="preserve">Jesion wyniosły </w:t>
            </w:r>
          </w:p>
        </w:tc>
        <w:tc>
          <w:tcPr>
            <w:tcW w:w="255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85" w:type="pct"/>
          </w:tcPr>
          <w:p w:rsidR="00665F7C" w:rsidRPr="00C63191" w:rsidRDefault="00665F7C" w:rsidP="00BD6E22">
            <w:pPr>
              <w:rPr>
                <w:i/>
                <w:color w:val="000000"/>
                <w:sz w:val="14"/>
                <w:szCs w:val="14"/>
              </w:rPr>
            </w:pPr>
            <w:r w:rsidRPr="00C63191">
              <w:rPr>
                <w:i/>
                <w:color w:val="000000"/>
                <w:sz w:val="14"/>
                <w:szCs w:val="14"/>
              </w:rPr>
              <w:t xml:space="preserve">cięcia formujące </w:t>
            </w:r>
            <w:r w:rsidRPr="00C63191">
              <w:rPr>
                <w:i/>
                <w:color w:val="000000"/>
                <w:sz w:val="14"/>
                <w:szCs w:val="14"/>
              </w:rPr>
              <w:br/>
              <w:t xml:space="preserve">do 30%, usunięcie posuszu, oraz gałęzi kolidujących z infrastrukturą </w:t>
            </w:r>
          </w:p>
        </w:tc>
        <w:tc>
          <w:tcPr>
            <w:tcW w:w="863" w:type="pct"/>
          </w:tcPr>
          <w:p w:rsidR="00665F7C" w:rsidRPr="00C63191" w:rsidRDefault="00665F7C" w:rsidP="00BD6E22">
            <w:pPr>
              <w:rPr>
                <w:color w:val="000000"/>
              </w:rPr>
            </w:pPr>
          </w:p>
        </w:tc>
        <w:tc>
          <w:tcPr>
            <w:tcW w:w="710" w:type="pct"/>
          </w:tcPr>
          <w:p w:rsidR="00665F7C" w:rsidRPr="00C63191" w:rsidRDefault="00665F7C" w:rsidP="00BD6E22">
            <w:pPr>
              <w:rPr>
                <w:color w:val="000000"/>
              </w:rPr>
            </w:pPr>
          </w:p>
        </w:tc>
      </w:tr>
      <w:tr w:rsidR="00665F7C" w:rsidRPr="00945300" w:rsidTr="00BD6E22">
        <w:tc>
          <w:tcPr>
            <w:tcW w:w="262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94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2010D</w:t>
            </w:r>
          </w:p>
        </w:tc>
        <w:tc>
          <w:tcPr>
            <w:tcW w:w="850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 xml:space="preserve">Kąty Wrocławskie – </w:t>
            </w:r>
            <w:r w:rsidRPr="00C63191">
              <w:rPr>
                <w:rFonts w:ascii="Arial" w:hAnsi="Arial"/>
                <w:color w:val="000000"/>
                <w:sz w:val="14"/>
                <w:szCs w:val="14"/>
              </w:rPr>
              <w:br/>
              <w:t xml:space="preserve">ul. Nowowiejska </w:t>
            </w:r>
          </w:p>
        </w:tc>
        <w:tc>
          <w:tcPr>
            <w:tcW w:w="581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gł. robinia akacjowa, jesiony</w:t>
            </w:r>
          </w:p>
        </w:tc>
        <w:tc>
          <w:tcPr>
            <w:tcW w:w="255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85" w:type="pct"/>
          </w:tcPr>
          <w:p w:rsidR="00665F7C" w:rsidRPr="00C63191" w:rsidRDefault="00665F7C" w:rsidP="00BD6E22">
            <w:pPr>
              <w:rPr>
                <w:i/>
                <w:color w:val="000000"/>
                <w:sz w:val="14"/>
                <w:szCs w:val="14"/>
              </w:rPr>
            </w:pPr>
            <w:r w:rsidRPr="00C63191">
              <w:rPr>
                <w:i/>
                <w:color w:val="000000"/>
                <w:sz w:val="14"/>
                <w:szCs w:val="14"/>
              </w:rPr>
              <w:t xml:space="preserve">cięcia formujące </w:t>
            </w:r>
            <w:r w:rsidRPr="00C63191">
              <w:rPr>
                <w:i/>
                <w:color w:val="000000"/>
                <w:sz w:val="14"/>
                <w:szCs w:val="14"/>
              </w:rPr>
              <w:br/>
              <w:t>do 30% w tym usunięcie gałęzi obumarłych oraz kolidujących z infrastrukturą</w:t>
            </w:r>
          </w:p>
        </w:tc>
        <w:tc>
          <w:tcPr>
            <w:tcW w:w="863" w:type="pct"/>
          </w:tcPr>
          <w:p w:rsidR="00665F7C" w:rsidRPr="00C63191" w:rsidRDefault="00665F7C" w:rsidP="00BD6E22">
            <w:pPr>
              <w:rPr>
                <w:color w:val="000000"/>
              </w:rPr>
            </w:pPr>
          </w:p>
        </w:tc>
        <w:tc>
          <w:tcPr>
            <w:tcW w:w="710" w:type="pct"/>
          </w:tcPr>
          <w:p w:rsidR="00665F7C" w:rsidRPr="00C63191" w:rsidRDefault="00665F7C" w:rsidP="00BD6E22">
            <w:pPr>
              <w:rPr>
                <w:color w:val="000000"/>
              </w:rPr>
            </w:pPr>
          </w:p>
        </w:tc>
      </w:tr>
      <w:tr w:rsidR="00665F7C" w:rsidRPr="00945300" w:rsidTr="00BD6E22">
        <w:tc>
          <w:tcPr>
            <w:tcW w:w="262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94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2024D</w:t>
            </w:r>
          </w:p>
        </w:tc>
        <w:tc>
          <w:tcPr>
            <w:tcW w:w="850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Zabrodzie</w:t>
            </w:r>
          </w:p>
        </w:tc>
        <w:tc>
          <w:tcPr>
            <w:tcW w:w="581" w:type="pct"/>
          </w:tcPr>
          <w:p w:rsidR="00665F7C" w:rsidRPr="00C63191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 xml:space="preserve">Jesion wyniosły </w:t>
            </w:r>
            <w:r w:rsidRPr="00C63191">
              <w:rPr>
                <w:rFonts w:ascii="Arial" w:hAnsi="Arial"/>
                <w:color w:val="000000"/>
                <w:sz w:val="14"/>
                <w:szCs w:val="14"/>
              </w:rPr>
              <w:br/>
              <w:t xml:space="preserve">(7 szt.), lipa drobnolistna </w:t>
            </w:r>
            <w:r w:rsidRPr="00C63191">
              <w:rPr>
                <w:rFonts w:ascii="Arial" w:hAnsi="Arial"/>
                <w:color w:val="000000"/>
                <w:sz w:val="14"/>
                <w:szCs w:val="14"/>
              </w:rPr>
              <w:br/>
              <w:t>(1 szt.)</w:t>
            </w:r>
          </w:p>
        </w:tc>
        <w:tc>
          <w:tcPr>
            <w:tcW w:w="255" w:type="pct"/>
          </w:tcPr>
          <w:p w:rsidR="00665F7C" w:rsidRPr="00C63191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C63191">
              <w:rPr>
                <w:rFonts w:ascii="Arial" w:hAnsi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85" w:type="pct"/>
          </w:tcPr>
          <w:p w:rsidR="00665F7C" w:rsidRPr="00C63191" w:rsidRDefault="00665F7C" w:rsidP="00BD6E22">
            <w:pPr>
              <w:rPr>
                <w:i/>
                <w:color w:val="000000"/>
                <w:sz w:val="14"/>
                <w:szCs w:val="14"/>
              </w:rPr>
            </w:pPr>
            <w:r w:rsidRPr="00C63191">
              <w:rPr>
                <w:i/>
                <w:color w:val="000000"/>
                <w:sz w:val="14"/>
                <w:szCs w:val="14"/>
              </w:rPr>
              <w:t xml:space="preserve">cięcia formujące </w:t>
            </w:r>
            <w:r w:rsidRPr="00C63191">
              <w:rPr>
                <w:i/>
                <w:color w:val="000000"/>
                <w:sz w:val="14"/>
                <w:szCs w:val="14"/>
              </w:rPr>
              <w:br/>
              <w:t>do 30%, usunięcie posuszu, nadanie statyki usunięcie zagrożenia dla ruchu drogowego</w:t>
            </w:r>
          </w:p>
        </w:tc>
        <w:tc>
          <w:tcPr>
            <w:tcW w:w="863" w:type="pct"/>
          </w:tcPr>
          <w:p w:rsidR="00665F7C" w:rsidRPr="00C63191" w:rsidRDefault="00665F7C" w:rsidP="00BD6E22">
            <w:pPr>
              <w:rPr>
                <w:color w:val="000000"/>
              </w:rPr>
            </w:pPr>
          </w:p>
        </w:tc>
        <w:tc>
          <w:tcPr>
            <w:tcW w:w="710" w:type="pct"/>
          </w:tcPr>
          <w:p w:rsidR="00665F7C" w:rsidRPr="00C63191" w:rsidRDefault="00665F7C" w:rsidP="00BD6E22">
            <w:pPr>
              <w:rPr>
                <w:color w:val="000000"/>
              </w:rPr>
            </w:pPr>
          </w:p>
        </w:tc>
      </w:tr>
      <w:tr w:rsidR="00665F7C" w:rsidRPr="00945300" w:rsidTr="00BD6E22">
        <w:tc>
          <w:tcPr>
            <w:tcW w:w="2387" w:type="pct"/>
            <w:gridSpan w:val="4"/>
          </w:tcPr>
          <w:p w:rsidR="00665F7C" w:rsidRPr="00945300" w:rsidRDefault="00665F7C" w:rsidP="00BD6E22">
            <w:pPr>
              <w:pStyle w:val="Zawartotabeli"/>
              <w:snapToGrid w:val="0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 w:rsidRPr="00945300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Razem gmina Kąty Wrocławskie</w:t>
            </w:r>
          </w:p>
        </w:tc>
        <w:tc>
          <w:tcPr>
            <w:tcW w:w="255" w:type="pct"/>
          </w:tcPr>
          <w:p w:rsidR="00665F7C" w:rsidRPr="00945300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71</w:t>
            </w:r>
          </w:p>
        </w:tc>
        <w:tc>
          <w:tcPr>
            <w:tcW w:w="785" w:type="pct"/>
          </w:tcPr>
          <w:p w:rsidR="00665F7C" w:rsidRPr="00945300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863" w:type="pct"/>
          </w:tcPr>
          <w:p w:rsidR="00665F7C" w:rsidRPr="00945300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10" w:type="pct"/>
          </w:tcPr>
          <w:p w:rsidR="00665F7C" w:rsidRPr="00945300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665F7C" w:rsidRPr="00945300" w:rsidTr="00BD6E22">
        <w:tc>
          <w:tcPr>
            <w:tcW w:w="5000" w:type="pct"/>
            <w:gridSpan w:val="8"/>
          </w:tcPr>
          <w:p w:rsidR="00665F7C" w:rsidRPr="00945300" w:rsidRDefault="00665F7C" w:rsidP="00BD6E22">
            <w:pPr>
              <w:pStyle w:val="Zawartotabeli"/>
              <w:snapToGrid w:val="0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 w:rsidRPr="00945300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GMINA SOBÓTKA</w:t>
            </w:r>
          </w:p>
        </w:tc>
      </w:tr>
      <w:tr w:rsidR="00665F7C" w:rsidRPr="00945300" w:rsidTr="00BD6E22">
        <w:tc>
          <w:tcPr>
            <w:tcW w:w="262" w:type="pct"/>
          </w:tcPr>
          <w:p w:rsidR="00665F7C" w:rsidRPr="00945300" w:rsidRDefault="00665F7C" w:rsidP="00BD6E22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945300">
              <w:rPr>
                <w:rFonts w:ascii="Arial" w:hAnsi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694" w:type="pct"/>
          </w:tcPr>
          <w:p w:rsidR="00665F7C" w:rsidRPr="00387E13" w:rsidRDefault="00665F7C" w:rsidP="00BD6E22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387E13">
              <w:rPr>
                <w:rFonts w:ascii="Arial" w:hAnsi="Arial"/>
                <w:bCs/>
                <w:color w:val="000000"/>
                <w:sz w:val="14"/>
                <w:szCs w:val="14"/>
              </w:rPr>
              <w:t>2028D</w:t>
            </w:r>
          </w:p>
        </w:tc>
        <w:tc>
          <w:tcPr>
            <w:tcW w:w="850" w:type="pct"/>
          </w:tcPr>
          <w:p w:rsidR="00665F7C" w:rsidRPr="00387E13" w:rsidRDefault="00665F7C" w:rsidP="00BD6E22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387E13">
              <w:rPr>
                <w:rFonts w:ascii="Arial" w:hAnsi="Arial"/>
                <w:bCs/>
                <w:color w:val="000000"/>
                <w:sz w:val="14"/>
                <w:szCs w:val="14"/>
              </w:rPr>
              <w:t>Księginice Małe – Przemiłów kier. Oleszna</w:t>
            </w:r>
          </w:p>
        </w:tc>
        <w:tc>
          <w:tcPr>
            <w:tcW w:w="581" w:type="pct"/>
          </w:tcPr>
          <w:p w:rsidR="00665F7C" w:rsidRPr="00387E13" w:rsidRDefault="00665F7C" w:rsidP="00BD6E22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387E13">
              <w:rPr>
                <w:rFonts w:ascii="Arial" w:hAnsi="Arial"/>
                <w:bCs/>
                <w:color w:val="000000"/>
                <w:sz w:val="14"/>
                <w:szCs w:val="14"/>
              </w:rPr>
              <w:t xml:space="preserve">gł. dąb szypułkowy, klon zwyczajny </w:t>
            </w:r>
          </w:p>
        </w:tc>
        <w:tc>
          <w:tcPr>
            <w:tcW w:w="255" w:type="pct"/>
          </w:tcPr>
          <w:p w:rsidR="00665F7C" w:rsidRPr="00387E13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387E13">
              <w:rPr>
                <w:rFonts w:ascii="Arial" w:hAnsi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785" w:type="pct"/>
          </w:tcPr>
          <w:p w:rsidR="00665F7C" w:rsidRPr="00387E13" w:rsidRDefault="00665F7C" w:rsidP="00BD6E22">
            <w:pPr>
              <w:pStyle w:val="Zawartotabeli"/>
              <w:snapToGrid w:val="0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 w:rsidRPr="00387E13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usunięcie, posuszu </w:t>
            </w:r>
            <w:r w:rsidRPr="00387E13">
              <w:rPr>
                <w:rFonts w:ascii="Arial" w:hAnsi="Arial"/>
                <w:i/>
                <w:color w:val="000000"/>
                <w:sz w:val="14"/>
                <w:szCs w:val="14"/>
              </w:rPr>
              <w:br/>
              <w:t>i gałęzi wiszących nad jezdnią</w:t>
            </w:r>
          </w:p>
          <w:p w:rsidR="00665F7C" w:rsidRPr="00387E13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387E13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(odcinek leśny zgoda jest - przed przystąpieniem skontaktować się </w:t>
            </w:r>
            <w:r w:rsidRPr="00387E13">
              <w:rPr>
                <w:rFonts w:ascii="Arial" w:hAnsi="Arial"/>
                <w:i/>
                <w:color w:val="000000"/>
                <w:sz w:val="14"/>
                <w:szCs w:val="14"/>
              </w:rPr>
              <w:br/>
              <w:t xml:space="preserve">z leśniczym) </w:t>
            </w:r>
          </w:p>
        </w:tc>
        <w:tc>
          <w:tcPr>
            <w:tcW w:w="863" w:type="pct"/>
          </w:tcPr>
          <w:p w:rsidR="00665F7C" w:rsidRPr="00387E13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10" w:type="pct"/>
          </w:tcPr>
          <w:p w:rsidR="00665F7C" w:rsidRPr="00387E13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665F7C" w:rsidRPr="00945300" w:rsidTr="00BD6E22">
        <w:tc>
          <w:tcPr>
            <w:tcW w:w="262" w:type="pct"/>
          </w:tcPr>
          <w:p w:rsidR="00665F7C" w:rsidRPr="00945300" w:rsidRDefault="00665F7C" w:rsidP="00BD6E22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694" w:type="pct"/>
          </w:tcPr>
          <w:p w:rsidR="00665F7C" w:rsidRPr="00387E13" w:rsidRDefault="00665F7C" w:rsidP="00BD6E22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387E13">
              <w:rPr>
                <w:rFonts w:ascii="Arial" w:hAnsi="Arial"/>
                <w:bCs/>
                <w:color w:val="000000"/>
                <w:sz w:val="14"/>
                <w:szCs w:val="14"/>
              </w:rPr>
              <w:t>1990D</w:t>
            </w:r>
          </w:p>
        </w:tc>
        <w:tc>
          <w:tcPr>
            <w:tcW w:w="850" w:type="pct"/>
          </w:tcPr>
          <w:p w:rsidR="00665F7C" w:rsidRPr="00387E13" w:rsidRDefault="00665F7C" w:rsidP="00BD6E22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387E13">
              <w:rPr>
                <w:rFonts w:ascii="Arial" w:hAnsi="Arial"/>
                <w:bCs/>
                <w:color w:val="000000"/>
                <w:sz w:val="14"/>
                <w:szCs w:val="14"/>
              </w:rPr>
              <w:t xml:space="preserve">Rogów Sobócki – </w:t>
            </w:r>
          </w:p>
          <w:p w:rsidR="00665F7C" w:rsidRPr="00387E13" w:rsidRDefault="00665F7C" w:rsidP="00BD6E22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387E13">
              <w:rPr>
                <w:rFonts w:ascii="Arial" w:hAnsi="Arial"/>
                <w:bCs/>
                <w:color w:val="000000"/>
                <w:sz w:val="14"/>
                <w:szCs w:val="14"/>
              </w:rPr>
              <w:t>ul. Wrocławska na wys. bud nr 54</w:t>
            </w:r>
          </w:p>
        </w:tc>
        <w:tc>
          <w:tcPr>
            <w:tcW w:w="581" w:type="pct"/>
          </w:tcPr>
          <w:p w:rsidR="00665F7C" w:rsidRPr="00387E13" w:rsidRDefault="00665F7C" w:rsidP="00BD6E22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387E13">
              <w:rPr>
                <w:rFonts w:ascii="Arial" w:hAnsi="Arial"/>
                <w:bCs/>
                <w:color w:val="000000"/>
                <w:sz w:val="14"/>
                <w:szCs w:val="14"/>
              </w:rPr>
              <w:t xml:space="preserve">kasztanowiec zwyczajny </w:t>
            </w:r>
          </w:p>
          <w:p w:rsidR="00665F7C" w:rsidRPr="00387E13" w:rsidRDefault="00665F7C" w:rsidP="00BD6E22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</w:tcPr>
          <w:p w:rsidR="00665F7C" w:rsidRPr="00387E13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387E13">
              <w:rPr>
                <w:rFonts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85" w:type="pct"/>
          </w:tcPr>
          <w:p w:rsidR="00665F7C" w:rsidRPr="00387E13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387E13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usunięcie zagrożenia dla mienia przyległych posesji, cięcia formujące do 30% korony </w:t>
            </w:r>
          </w:p>
        </w:tc>
        <w:tc>
          <w:tcPr>
            <w:tcW w:w="863" w:type="pct"/>
          </w:tcPr>
          <w:p w:rsidR="00665F7C" w:rsidRPr="00387E13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10" w:type="pct"/>
          </w:tcPr>
          <w:p w:rsidR="00665F7C" w:rsidRPr="00387E13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665F7C" w:rsidRPr="00945300" w:rsidTr="00BD6E22">
        <w:tc>
          <w:tcPr>
            <w:tcW w:w="262" w:type="pct"/>
          </w:tcPr>
          <w:p w:rsidR="00665F7C" w:rsidRPr="00945300" w:rsidRDefault="00665F7C" w:rsidP="00BD6E22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694" w:type="pct"/>
          </w:tcPr>
          <w:p w:rsidR="00665F7C" w:rsidRPr="00387E13" w:rsidRDefault="00665F7C" w:rsidP="00BD6E22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387E13">
              <w:rPr>
                <w:rFonts w:ascii="Arial" w:hAnsi="Arial"/>
                <w:bCs/>
                <w:color w:val="000000"/>
                <w:sz w:val="14"/>
                <w:szCs w:val="14"/>
              </w:rPr>
              <w:t>2075D</w:t>
            </w:r>
          </w:p>
        </w:tc>
        <w:tc>
          <w:tcPr>
            <w:tcW w:w="850" w:type="pct"/>
          </w:tcPr>
          <w:p w:rsidR="00665F7C" w:rsidRPr="00387E13" w:rsidRDefault="00665F7C" w:rsidP="00BD6E22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387E13">
              <w:rPr>
                <w:rFonts w:ascii="Arial" w:hAnsi="Arial"/>
                <w:bCs/>
                <w:color w:val="000000"/>
                <w:sz w:val="14"/>
                <w:szCs w:val="14"/>
              </w:rPr>
              <w:t xml:space="preserve">Sobótka – Garncarsko </w:t>
            </w:r>
          </w:p>
        </w:tc>
        <w:tc>
          <w:tcPr>
            <w:tcW w:w="581" w:type="pct"/>
          </w:tcPr>
          <w:p w:rsidR="00665F7C" w:rsidRPr="00387E13" w:rsidRDefault="00665F7C" w:rsidP="00BD6E22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387E13">
              <w:rPr>
                <w:rFonts w:ascii="Arial" w:hAnsi="Arial"/>
                <w:bCs/>
                <w:color w:val="000000"/>
                <w:sz w:val="14"/>
                <w:szCs w:val="14"/>
              </w:rPr>
              <w:t>Topola euroamerykańska</w:t>
            </w:r>
          </w:p>
        </w:tc>
        <w:tc>
          <w:tcPr>
            <w:tcW w:w="255" w:type="pct"/>
          </w:tcPr>
          <w:p w:rsidR="00665F7C" w:rsidRPr="00387E13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85" w:type="pct"/>
          </w:tcPr>
          <w:p w:rsidR="00665F7C" w:rsidRPr="00387E13" w:rsidRDefault="00665F7C" w:rsidP="00BD6E22">
            <w:pPr>
              <w:pStyle w:val="Zawartotabeli"/>
              <w:snapToGrid w:val="0"/>
              <w:rPr>
                <w:rFonts w:ascii="Arial" w:hAnsi="Arial"/>
                <w:color w:val="000000"/>
                <w:sz w:val="14"/>
                <w:szCs w:val="14"/>
              </w:rPr>
            </w:pPr>
            <w:r w:rsidRPr="00387E13">
              <w:rPr>
                <w:rFonts w:ascii="Arial" w:hAnsi="Arial"/>
                <w:i/>
                <w:color w:val="000000"/>
                <w:sz w:val="14"/>
                <w:szCs w:val="14"/>
              </w:rPr>
              <w:t>prześwietlenie koron w tym usunięcie gałęzi nad drogą, oraz cięcia formujące do 30%</w:t>
            </w:r>
          </w:p>
        </w:tc>
        <w:tc>
          <w:tcPr>
            <w:tcW w:w="863" w:type="pct"/>
          </w:tcPr>
          <w:p w:rsidR="00665F7C" w:rsidRPr="00387E13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10" w:type="pct"/>
          </w:tcPr>
          <w:p w:rsidR="00665F7C" w:rsidRPr="00387E13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665F7C" w:rsidRPr="00945300" w:rsidTr="00BD6E22">
        <w:tc>
          <w:tcPr>
            <w:tcW w:w="2387" w:type="pct"/>
            <w:gridSpan w:val="4"/>
          </w:tcPr>
          <w:p w:rsidR="00665F7C" w:rsidRPr="00AB0B48" w:rsidRDefault="00665F7C" w:rsidP="00BD6E22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945300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Razem gmina Sobótka</w:t>
            </w:r>
          </w:p>
        </w:tc>
        <w:tc>
          <w:tcPr>
            <w:tcW w:w="255" w:type="pct"/>
          </w:tcPr>
          <w:p w:rsidR="00665F7C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color w:val="000000"/>
                <w:sz w:val="14"/>
                <w:szCs w:val="14"/>
              </w:rPr>
              <w:t>131</w:t>
            </w:r>
          </w:p>
        </w:tc>
        <w:tc>
          <w:tcPr>
            <w:tcW w:w="785" w:type="pct"/>
          </w:tcPr>
          <w:p w:rsidR="00665F7C" w:rsidRPr="00A104C0" w:rsidRDefault="00665F7C" w:rsidP="00BD6E22">
            <w:pPr>
              <w:pStyle w:val="Zawartotabeli"/>
              <w:snapToGrid w:val="0"/>
              <w:rPr>
                <w:rFonts w:ascii="Arial" w:hAnsi="Arial"/>
                <w:i/>
                <w:color w:val="000000"/>
                <w:sz w:val="14"/>
                <w:szCs w:val="14"/>
              </w:rPr>
            </w:pPr>
          </w:p>
        </w:tc>
        <w:tc>
          <w:tcPr>
            <w:tcW w:w="863" w:type="pct"/>
          </w:tcPr>
          <w:p w:rsidR="00665F7C" w:rsidRPr="00945300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10" w:type="pct"/>
          </w:tcPr>
          <w:p w:rsidR="00665F7C" w:rsidRPr="00945300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665F7C" w:rsidRPr="00945300" w:rsidTr="00BD6E22">
        <w:tc>
          <w:tcPr>
            <w:tcW w:w="5000" w:type="pct"/>
            <w:gridSpan w:val="8"/>
          </w:tcPr>
          <w:p w:rsidR="00665F7C" w:rsidRPr="004E2DE2" w:rsidRDefault="00665F7C" w:rsidP="00BD6E22">
            <w:pPr>
              <w:pStyle w:val="Zawartotabeli"/>
              <w:snapToGrid w:val="0"/>
              <w:rPr>
                <w:rFonts w:ascii="Arial" w:hAnsi="Arial"/>
                <w:b/>
                <w:color w:val="000000"/>
                <w:sz w:val="14"/>
                <w:szCs w:val="14"/>
              </w:rPr>
            </w:pPr>
            <w:r w:rsidRPr="004E2DE2">
              <w:rPr>
                <w:rFonts w:ascii="Arial" w:hAnsi="Arial"/>
                <w:b/>
                <w:color w:val="000000"/>
                <w:sz w:val="14"/>
                <w:szCs w:val="14"/>
              </w:rPr>
              <w:t>GMINA JORDANÓW ŚLĄSKI</w:t>
            </w:r>
          </w:p>
        </w:tc>
      </w:tr>
      <w:tr w:rsidR="00665F7C" w:rsidRPr="00945300" w:rsidTr="00BD6E22">
        <w:tc>
          <w:tcPr>
            <w:tcW w:w="262" w:type="pct"/>
          </w:tcPr>
          <w:p w:rsidR="00665F7C" w:rsidRDefault="00665F7C" w:rsidP="00BD6E22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694" w:type="pct"/>
          </w:tcPr>
          <w:p w:rsidR="00665F7C" w:rsidRPr="00387E13" w:rsidRDefault="00665F7C" w:rsidP="00BD6E22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387E13">
              <w:rPr>
                <w:rFonts w:ascii="Arial" w:hAnsi="Arial"/>
                <w:bCs/>
                <w:color w:val="000000"/>
                <w:sz w:val="14"/>
                <w:szCs w:val="14"/>
              </w:rPr>
              <w:t>2075D</w:t>
            </w:r>
          </w:p>
        </w:tc>
        <w:tc>
          <w:tcPr>
            <w:tcW w:w="850" w:type="pct"/>
          </w:tcPr>
          <w:p w:rsidR="00665F7C" w:rsidRPr="00387E13" w:rsidRDefault="00665F7C" w:rsidP="00BD6E22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387E13">
              <w:rPr>
                <w:rFonts w:ascii="Arial" w:hAnsi="Arial"/>
                <w:bCs/>
                <w:color w:val="000000"/>
                <w:sz w:val="14"/>
                <w:szCs w:val="14"/>
              </w:rPr>
              <w:t xml:space="preserve">Popowice – </w:t>
            </w:r>
          </w:p>
          <w:p w:rsidR="00665F7C" w:rsidRPr="00387E13" w:rsidRDefault="00665F7C" w:rsidP="00BD6E22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387E13">
              <w:rPr>
                <w:rFonts w:ascii="Arial" w:hAnsi="Arial"/>
                <w:bCs/>
                <w:color w:val="000000"/>
                <w:sz w:val="14"/>
                <w:szCs w:val="14"/>
              </w:rPr>
              <w:t>ul. Kościuszki wyjazd w kier. Tyńca nad Ślęzą (odcinek leśny)</w:t>
            </w:r>
          </w:p>
        </w:tc>
        <w:tc>
          <w:tcPr>
            <w:tcW w:w="581" w:type="pct"/>
          </w:tcPr>
          <w:p w:rsidR="00665F7C" w:rsidRPr="00387E13" w:rsidRDefault="00665F7C" w:rsidP="00BD6E22">
            <w:pPr>
              <w:pStyle w:val="Zawartotabeli"/>
              <w:snapToGrid w:val="0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387E13">
              <w:rPr>
                <w:rFonts w:ascii="Arial" w:hAnsi="Arial"/>
                <w:bCs/>
                <w:color w:val="000000"/>
                <w:sz w:val="14"/>
                <w:szCs w:val="14"/>
              </w:rPr>
              <w:t>gł. jesion, topola, klon, dąb, olsza</w:t>
            </w:r>
          </w:p>
        </w:tc>
        <w:tc>
          <w:tcPr>
            <w:tcW w:w="255" w:type="pct"/>
          </w:tcPr>
          <w:p w:rsidR="00665F7C" w:rsidRPr="00387E13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387E13">
              <w:rPr>
                <w:rFonts w:ascii="Arial" w:hAnsi="Arial"/>
                <w:color w:val="000000"/>
                <w:sz w:val="14"/>
                <w:szCs w:val="14"/>
              </w:rPr>
              <w:t xml:space="preserve">10 </w:t>
            </w:r>
          </w:p>
        </w:tc>
        <w:tc>
          <w:tcPr>
            <w:tcW w:w="785" w:type="pct"/>
          </w:tcPr>
          <w:p w:rsidR="00665F7C" w:rsidRPr="00387E13" w:rsidRDefault="00665F7C" w:rsidP="00BD6E22">
            <w:pPr>
              <w:pStyle w:val="Zawartotabeli"/>
              <w:snapToGrid w:val="0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 w:rsidRPr="00387E13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cięcia formujące </w:t>
            </w:r>
            <w:r w:rsidRPr="00387E13">
              <w:rPr>
                <w:rFonts w:ascii="Arial" w:hAnsi="Arial"/>
                <w:i/>
                <w:color w:val="000000"/>
                <w:sz w:val="14"/>
                <w:szCs w:val="14"/>
              </w:rPr>
              <w:br/>
              <w:t>do 30%, usunięcie posuszu, oraz gałęzi w skrajni drogi i nad jezdnią</w:t>
            </w:r>
          </w:p>
        </w:tc>
        <w:tc>
          <w:tcPr>
            <w:tcW w:w="863" w:type="pct"/>
          </w:tcPr>
          <w:p w:rsidR="00665F7C" w:rsidRPr="00387E13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10" w:type="pct"/>
          </w:tcPr>
          <w:p w:rsidR="00665F7C" w:rsidRPr="00387E13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665F7C" w:rsidRPr="00945300" w:rsidTr="00BD6E22">
        <w:tc>
          <w:tcPr>
            <w:tcW w:w="2387" w:type="pct"/>
            <w:gridSpan w:val="4"/>
          </w:tcPr>
          <w:p w:rsidR="00665F7C" w:rsidRPr="00945300" w:rsidRDefault="00665F7C" w:rsidP="00BD6E22">
            <w:pPr>
              <w:pStyle w:val="Zawartotabeli"/>
              <w:snapToGrid w:val="0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Razem gmina Jordanów Śląski</w:t>
            </w:r>
          </w:p>
        </w:tc>
        <w:tc>
          <w:tcPr>
            <w:tcW w:w="255" w:type="pct"/>
          </w:tcPr>
          <w:p w:rsidR="00665F7C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color w:val="000000"/>
                <w:sz w:val="14"/>
                <w:szCs w:val="14"/>
              </w:rPr>
              <w:t>10</w:t>
            </w:r>
          </w:p>
        </w:tc>
        <w:tc>
          <w:tcPr>
            <w:tcW w:w="785" w:type="pct"/>
          </w:tcPr>
          <w:p w:rsidR="00665F7C" w:rsidRPr="00945300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863" w:type="pct"/>
          </w:tcPr>
          <w:p w:rsidR="00665F7C" w:rsidRPr="00945300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10" w:type="pct"/>
          </w:tcPr>
          <w:p w:rsidR="00665F7C" w:rsidRPr="00945300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665F7C" w:rsidRPr="00945300" w:rsidTr="00BD6E22">
        <w:tc>
          <w:tcPr>
            <w:tcW w:w="2387" w:type="pct"/>
            <w:gridSpan w:val="4"/>
          </w:tcPr>
          <w:p w:rsidR="00665F7C" w:rsidRDefault="00665F7C" w:rsidP="00BD6E22">
            <w:pPr>
              <w:pStyle w:val="Zawartotabeli"/>
              <w:snapToGrid w:val="0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Rezerwa na przycinkę drzew ODS i ODM</w:t>
            </w:r>
          </w:p>
        </w:tc>
        <w:tc>
          <w:tcPr>
            <w:tcW w:w="255" w:type="pct"/>
          </w:tcPr>
          <w:p w:rsidR="00665F7C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785" w:type="pct"/>
          </w:tcPr>
          <w:p w:rsidR="00665F7C" w:rsidRDefault="00665F7C" w:rsidP="00BD6E22">
            <w:pPr>
              <w:pStyle w:val="Zawartotabeli"/>
              <w:snapToGrid w:val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Przycinka drzew -suche obłamane konary, nad jezdnią, kolizja z budynkami, sieciami napowietrznymi</w:t>
            </w:r>
          </w:p>
        </w:tc>
        <w:tc>
          <w:tcPr>
            <w:tcW w:w="863" w:type="pct"/>
          </w:tcPr>
          <w:p w:rsidR="00665F7C" w:rsidRPr="00945300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710" w:type="pct"/>
          </w:tcPr>
          <w:p w:rsidR="00665F7C" w:rsidRPr="00945300" w:rsidRDefault="00665F7C" w:rsidP="00BD6E22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665F7C" w:rsidRPr="00945300" w:rsidTr="00BD6E22">
        <w:trPr>
          <w:trHeight w:val="408"/>
        </w:trPr>
        <w:tc>
          <w:tcPr>
            <w:tcW w:w="2387" w:type="pct"/>
            <w:gridSpan w:val="4"/>
            <w:shd w:val="clear" w:color="auto" w:fill="D9D9D9"/>
          </w:tcPr>
          <w:p w:rsidR="00665F7C" w:rsidRDefault="00665F7C" w:rsidP="00BD6E22">
            <w:pPr>
              <w:pStyle w:val="BodyText"/>
              <w:snapToGrid w:val="0"/>
              <w:rPr>
                <w:rFonts w:ascii="Arial" w:hAnsi="Arial"/>
                <w:b/>
                <w:color w:val="000000"/>
                <w:sz w:val="14"/>
                <w:szCs w:val="14"/>
                <w:shd w:val="clear" w:color="auto" w:fill="CCCCCC"/>
              </w:rPr>
            </w:pPr>
            <w:r>
              <w:rPr>
                <w:rFonts w:ascii="Arial" w:hAnsi="Arial"/>
                <w:b/>
                <w:color w:val="000000"/>
                <w:sz w:val="14"/>
                <w:szCs w:val="14"/>
                <w:shd w:val="clear" w:color="auto" w:fill="CCCCCC"/>
              </w:rPr>
              <w:t>Ogółem wartość usługi wynosi brutto [zł] (w tym VAT ......%)</w:t>
            </w:r>
          </w:p>
          <w:p w:rsidR="00665F7C" w:rsidRPr="00945300" w:rsidRDefault="00665F7C" w:rsidP="00BD6E22">
            <w:pPr>
              <w:pStyle w:val="BodyText"/>
              <w:snapToGrid w:val="0"/>
              <w:rPr>
                <w:rFonts w:ascii="Arial" w:hAnsi="Arial"/>
                <w:b/>
                <w:color w:val="000000"/>
                <w:sz w:val="14"/>
                <w:szCs w:val="14"/>
                <w:shd w:val="clear" w:color="auto" w:fill="CCCCCC"/>
              </w:rPr>
            </w:pPr>
            <w:r w:rsidRPr="00945300">
              <w:rPr>
                <w:rFonts w:ascii="Arial" w:hAnsi="Arial"/>
                <w:b/>
                <w:color w:val="000000"/>
                <w:sz w:val="14"/>
                <w:szCs w:val="14"/>
                <w:shd w:val="clear" w:color="auto" w:fill="CCCCCC"/>
              </w:rPr>
              <w:t xml:space="preserve">ODS – </w:t>
            </w:r>
            <w:r>
              <w:rPr>
                <w:rFonts w:ascii="Arial" w:hAnsi="Arial"/>
                <w:b/>
                <w:color w:val="000000"/>
                <w:sz w:val="14"/>
                <w:szCs w:val="14"/>
                <w:shd w:val="clear" w:color="auto" w:fill="CCCCCC"/>
              </w:rPr>
              <w:t>280 sztuk</w:t>
            </w:r>
          </w:p>
          <w:p w:rsidR="00665F7C" w:rsidRDefault="00665F7C" w:rsidP="00BD6E22">
            <w:pPr>
              <w:pStyle w:val="BodyText"/>
              <w:snapToGrid w:val="0"/>
              <w:rPr>
                <w:rFonts w:ascii="Arial" w:hAnsi="Arial"/>
                <w:b/>
                <w:color w:val="000000"/>
                <w:sz w:val="14"/>
                <w:szCs w:val="14"/>
                <w:shd w:val="clear" w:color="auto" w:fill="CCCCCC"/>
              </w:rPr>
            </w:pPr>
            <w:r w:rsidRPr="00945300">
              <w:rPr>
                <w:rFonts w:ascii="Arial" w:hAnsi="Arial"/>
                <w:b/>
                <w:color w:val="000000"/>
                <w:sz w:val="14"/>
                <w:szCs w:val="14"/>
                <w:shd w:val="clear" w:color="auto" w:fill="CCCCCC"/>
              </w:rPr>
              <w:t xml:space="preserve">ODM – </w:t>
            </w:r>
            <w:r>
              <w:rPr>
                <w:rFonts w:ascii="Arial" w:hAnsi="Arial"/>
                <w:b/>
                <w:color w:val="000000"/>
                <w:sz w:val="14"/>
                <w:szCs w:val="14"/>
                <w:shd w:val="clear" w:color="auto" w:fill="CCCCCC"/>
              </w:rPr>
              <w:t xml:space="preserve">240 </w:t>
            </w:r>
            <w:r w:rsidRPr="00945300">
              <w:rPr>
                <w:rFonts w:ascii="Arial" w:hAnsi="Arial"/>
                <w:b/>
                <w:color w:val="000000"/>
                <w:sz w:val="14"/>
                <w:szCs w:val="14"/>
                <w:shd w:val="clear" w:color="auto" w:fill="CCCCCC"/>
              </w:rPr>
              <w:t>sztuk</w:t>
            </w:r>
          </w:p>
          <w:p w:rsidR="00665F7C" w:rsidRPr="00945300" w:rsidRDefault="00665F7C" w:rsidP="00BD6E22">
            <w:pPr>
              <w:pStyle w:val="BodyText"/>
              <w:snapToGrid w:val="0"/>
              <w:rPr>
                <w:rFonts w:ascii="Arial" w:hAnsi="Arial"/>
                <w:b/>
                <w:color w:val="000000"/>
                <w:sz w:val="14"/>
                <w:szCs w:val="14"/>
                <w:shd w:val="clear" w:color="auto" w:fill="CCCCCC"/>
              </w:rPr>
            </w:pPr>
            <w:r>
              <w:rPr>
                <w:rFonts w:ascii="Arial" w:hAnsi="Arial"/>
                <w:b/>
                <w:color w:val="000000"/>
                <w:sz w:val="14"/>
                <w:szCs w:val="14"/>
                <w:shd w:val="clear" w:color="auto" w:fill="CCCCCC"/>
              </w:rPr>
              <w:t>Rezerwa ODS i ODM – 30 sztuk</w:t>
            </w:r>
          </w:p>
        </w:tc>
        <w:tc>
          <w:tcPr>
            <w:tcW w:w="255" w:type="pct"/>
            <w:shd w:val="clear" w:color="auto" w:fill="D9D9D9"/>
          </w:tcPr>
          <w:p w:rsidR="00665F7C" w:rsidRPr="00A9546F" w:rsidRDefault="00665F7C" w:rsidP="00BD6E22">
            <w:pPr>
              <w:pStyle w:val="BodyText"/>
              <w:snapToGrid w:val="0"/>
              <w:rPr>
                <w:rFonts w:ascii="Arial" w:hAnsi="Arial"/>
                <w:b/>
                <w:color w:val="000000"/>
                <w:sz w:val="14"/>
                <w:szCs w:val="14"/>
                <w:shd w:val="clear" w:color="auto" w:fill="CCCCCC"/>
              </w:rPr>
            </w:pPr>
            <w:r>
              <w:rPr>
                <w:rFonts w:ascii="Arial" w:hAnsi="Arial"/>
                <w:b/>
                <w:color w:val="000000"/>
                <w:sz w:val="14"/>
                <w:szCs w:val="14"/>
                <w:shd w:val="clear" w:color="auto" w:fill="CCCCCC"/>
              </w:rPr>
              <w:t>550</w:t>
            </w:r>
          </w:p>
        </w:tc>
        <w:tc>
          <w:tcPr>
            <w:tcW w:w="785" w:type="pct"/>
            <w:shd w:val="clear" w:color="auto" w:fill="D9D9D9"/>
          </w:tcPr>
          <w:p w:rsidR="00665F7C" w:rsidRPr="00945300" w:rsidRDefault="00665F7C" w:rsidP="00BD6E22">
            <w:pPr>
              <w:pStyle w:val="BodyText"/>
              <w:snapToGrid w:val="0"/>
              <w:rPr>
                <w:rFonts w:ascii="Arial" w:hAnsi="Arial"/>
                <w:b/>
                <w:color w:val="000000"/>
                <w:sz w:val="14"/>
                <w:szCs w:val="14"/>
                <w:shd w:val="clear" w:color="auto" w:fill="CCCCCC"/>
              </w:rPr>
            </w:pPr>
          </w:p>
        </w:tc>
        <w:tc>
          <w:tcPr>
            <w:tcW w:w="863" w:type="pct"/>
            <w:shd w:val="clear" w:color="auto" w:fill="D9D9D9"/>
          </w:tcPr>
          <w:p w:rsidR="00665F7C" w:rsidRPr="00945300" w:rsidRDefault="00665F7C" w:rsidP="00BD6E22">
            <w:pPr>
              <w:pStyle w:val="BodyText"/>
              <w:snapToGrid w:val="0"/>
              <w:rPr>
                <w:rFonts w:ascii="Arial" w:hAnsi="Arial"/>
                <w:b/>
                <w:color w:val="000000"/>
                <w:sz w:val="14"/>
                <w:szCs w:val="14"/>
                <w:shd w:val="clear" w:color="auto" w:fill="CCCCCC"/>
              </w:rPr>
            </w:pPr>
          </w:p>
        </w:tc>
        <w:tc>
          <w:tcPr>
            <w:tcW w:w="710" w:type="pct"/>
            <w:shd w:val="clear" w:color="auto" w:fill="D9D9D9"/>
          </w:tcPr>
          <w:p w:rsidR="00665F7C" w:rsidRPr="00945300" w:rsidRDefault="00665F7C" w:rsidP="00BD6E22">
            <w:pPr>
              <w:pStyle w:val="BodyText"/>
              <w:snapToGrid w:val="0"/>
              <w:rPr>
                <w:rFonts w:ascii="Arial" w:hAnsi="Arial"/>
                <w:b/>
                <w:color w:val="000000"/>
                <w:sz w:val="14"/>
                <w:szCs w:val="14"/>
                <w:shd w:val="clear" w:color="auto" w:fill="CCCCCC"/>
              </w:rPr>
            </w:pPr>
          </w:p>
        </w:tc>
      </w:tr>
    </w:tbl>
    <w:p w:rsidR="00665F7C" w:rsidRDefault="00665F7C" w:rsidP="006D775E">
      <w:pPr>
        <w:pStyle w:val="NormalWeb"/>
        <w:spacing w:before="0" w:beforeAutospacing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665F7C" w:rsidRDefault="00665F7C" w:rsidP="006D775E">
      <w:pPr>
        <w:pStyle w:val="NormalWeb"/>
        <w:spacing w:before="0" w:beforeAutospacing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665F7C" w:rsidRDefault="00665F7C" w:rsidP="001B752D">
      <w:pPr>
        <w:pStyle w:val="BodyText"/>
        <w:jc w:val="left"/>
        <w:rPr>
          <w:rFonts w:ascii="Arial" w:hAnsi="Arial"/>
          <w:b/>
          <w:sz w:val="14"/>
          <w:szCs w:val="14"/>
          <w:shd w:val="clear" w:color="auto" w:fill="D3D3D3"/>
        </w:rPr>
      </w:pPr>
    </w:p>
    <w:p w:rsidR="00665F7C" w:rsidRDefault="00665F7C" w:rsidP="001B752D">
      <w:pPr>
        <w:pStyle w:val="BodyText"/>
        <w:jc w:val="left"/>
        <w:rPr>
          <w:rFonts w:ascii="Arial" w:hAnsi="Arial"/>
          <w:b/>
          <w:sz w:val="14"/>
          <w:szCs w:val="14"/>
          <w:shd w:val="clear" w:color="auto" w:fill="D3D3D3"/>
        </w:rPr>
      </w:pPr>
      <w:r w:rsidRPr="00A9546F">
        <w:rPr>
          <w:rFonts w:ascii="Arial" w:hAnsi="Arial"/>
          <w:b/>
          <w:sz w:val="14"/>
          <w:szCs w:val="14"/>
          <w:shd w:val="clear" w:color="auto" w:fill="D3D3D3"/>
        </w:rPr>
        <w:t>(słownie brutto: ………………………………………………………………………………………………………………)</w:t>
      </w:r>
    </w:p>
    <w:p w:rsidR="00665F7C" w:rsidRDefault="00665F7C" w:rsidP="001B752D">
      <w:pPr>
        <w:pStyle w:val="BodyText"/>
        <w:jc w:val="left"/>
        <w:rPr>
          <w:rFonts w:ascii="Arial" w:hAnsi="Arial"/>
          <w:b/>
          <w:sz w:val="14"/>
          <w:szCs w:val="14"/>
          <w:shd w:val="clear" w:color="auto" w:fill="D3D3D3"/>
        </w:rPr>
      </w:pPr>
    </w:p>
    <w:p w:rsidR="00665F7C" w:rsidRPr="00A9546F" w:rsidRDefault="00665F7C" w:rsidP="001B752D">
      <w:pPr>
        <w:pStyle w:val="BodyText"/>
        <w:jc w:val="left"/>
        <w:rPr>
          <w:rFonts w:ascii="Arial" w:hAnsi="Arial"/>
          <w:b/>
          <w:sz w:val="14"/>
          <w:szCs w:val="14"/>
          <w:shd w:val="clear" w:color="auto" w:fill="D3D3D3"/>
        </w:rPr>
      </w:pPr>
    </w:p>
    <w:p w:rsidR="00665F7C" w:rsidRPr="00A9546F" w:rsidRDefault="00665F7C" w:rsidP="001B752D">
      <w:pPr>
        <w:pStyle w:val="BodyText"/>
        <w:jc w:val="both"/>
        <w:rPr>
          <w:rFonts w:ascii="Arial" w:hAnsi="Arial"/>
          <w:b/>
          <w:sz w:val="14"/>
          <w:szCs w:val="14"/>
        </w:rPr>
      </w:pPr>
      <w:r w:rsidRPr="00A9546F">
        <w:rPr>
          <w:rFonts w:ascii="Arial" w:hAnsi="Arial"/>
          <w:b/>
          <w:sz w:val="14"/>
          <w:szCs w:val="14"/>
        </w:rPr>
        <w:t xml:space="preserve">*ceny powinny zawierać wszystkie elementy wskazane w umowie m.in. zabezpieczenie i oznakowanie miejsca prowadzonych prac, koszty robocizny, sprzętu, transportu, uprzątnięcia i zagospodarowania odpadów. </w:t>
      </w:r>
    </w:p>
    <w:p w:rsidR="00665F7C" w:rsidRDefault="00665F7C" w:rsidP="006D775E">
      <w:pPr>
        <w:pStyle w:val="NormalWeb"/>
        <w:spacing w:before="0" w:beforeAutospacing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665F7C" w:rsidRDefault="00665F7C" w:rsidP="006D775E">
      <w:pPr>
        <w:pStyle w:val="NormalWeb"/>
        <w:spacing w:before="0" w:beforeAutospacing="0" w:after="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57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665F7C" w:rsidTr="00FC380B">
        <w:tc>
          <w:tcPr>
            <w:tcW w:w="4930" w:type="dxa"/>
          </w:tcPr>
          <w:p w:rsidR="00665F7C" w:rsidRPr="00C27AC4" w:rsidRDefault="00665F7C" w:rsidP="00FC380B">
            <w:pPr>
              <w:snapToGrid w:val="0"/>
              <w:rPr>
                <w:spacing w:val="40"/>
                <w:sz w:val="14"/>
                <w:szCs w:val="14"/>
              </w:rPr>
            </w:pPr>
            <w:r w:rsidRPr="00C27AC4">
              <w:rPr>
                <w:spacing w:val="40"/>
                <w:sz w:val="14"/>
                <w:szCs w:val="14"/>
              </w:rPr>
              <w:t>...................</w:t>
            </w:r>
            <w:r w:rsidRPr="00C27AC4">
              <w:rPr>
                <w:sz w:val="14"/>
                <w:szCs w:val="14"/>
              </w:rPr>
              <w:t xml:space="preserve">, dnia </w:t>
            </w:r>
            <w:r w:rsidRPr="00C27AC4">
              <w:rPr>
                <w:spacing w:val="40"/>
                <w:sz w:val="14"/>
                <w:szCs w:val="14"/>
              </w:rPr>
              <w:t>.............</w:t>
            </w:r>
          </w:p>
        </w:tc>
        <w:tc>
          <w:tcPr>
            <w:tcW w:w="4680" w:type="dxa"/>
          </w:tcPr>
          <w:p w:rsidR="00665F7C" w:rsidRPr="00C27AC4" w:rsidRDefault="00665F7C" w:rsidP="00FC380B">
            <w:pPr>
              <w:pStyle w:val="Tekstpodstawowy31"/>
              <w:snapToGrid w:val="0"/>
              <w:jc w:val="center"/>
              <w:rPr>
                <w:rFonts w:ascii="Arial" w:hAnsi="Arial"/>
                <w:b w:val="0"/>
                <w:spacing w:val="40"/>
                <w:sz w:val="14"/>
                <w:szCs w:val="14"/>
              </w:rPr>
            </w:pPr>
            <w:r w:rsidRPr="00C27AC4">
              <w:rPr>
                <w:rFonts w:ascii="Arial" w:hAnsi="Arial"/>
                <w:b w:val="0"/>
                <w:spacing w:val="40"/>
                <w:sz w:val="14"/>
                <w:szCs w:val="14"/>
              </w:rPr>
              <w:t>............................................</w:t>
            </w:r>
          </w:p>
          <w:p w:rsidR="00665F7C" w:rsidRPr="00C27AC4" w:rsidRDefault="00665F7C" w:rsidP="00FC380B">
            <w:pPr>
              <w:jc w:val="center"/>
              <w:rPr>
                <w:spacing w:val="20"/>
                <w:sz w:val="14"/>
                <w:szCs w:val="14"/>
              </w:rPr>
            </w:pPr>
            <w:r w:rsidRPr="00C27AC4">
              <w:rPr>
                <w:spacing w:val="20"/>
                <w:sz w:val="14"/>
                <w:szCs w:val="14"/>
              </w:rPr>
              <w:t>(podpis i pieczęć Wykonawcy lub upełnomocnionego  przedstawiciela Wykonawcy)</w:t>
            </w:r>
          </w:p>
        </w:tc>
      </w:tr>
    </w:tbl>
    <w:p w:rsidR="00665F7C" w:rsidRDefault="00665F7C" w:rsidP="006D775E">
      <w:pPr>
        <w:pStyle w:val="NormalWeb"/>
        <w:spacing w:before="0" w:beforeAutospacing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665F7C" w:rsidRDefault="00665F7C" w:rsidP="006D775E">
      <w:pPr>
        <w:pStyle w:val="NormalWeb"/>
        <w:spacing w:before="0" w:beforeAutospacing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665F7C" w:rsidRDefault="00665F7C" w:rsidP="006D775E">
      <w:pPr>
        <w:pStyle w:val="NormalWeb"/>
        <w:spacing w:before="0" w:beforeAutospacing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665F7C" w:rsidRDefault="00665F7C" w:rsidP="006D775E">
      <w:pPr>
        <w:pStyle w:val="NormalWeb"/>
        <w:spacing w:before="0" w:beforeAutospacing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665F7C" w:rsidRPr="00065DED" w:rsidRDefault="00665F7C" w:rsidP="00CA6454">
      <w:pPr>
        <w:suppressAutoHyphens/>
        <w:overflowPunct/>
        <w:autoSpaceDE/>
        <w:autoSpaceDN/>
        <w:adjustRightInd/>
        <w:textAlignment w:val="auto"/>
        <w:rPr>
          <w:b/>
          <w:sz w:val="18"/>
          <w:szCs w:val="18"/>
          <w:u w:val="single"/>
        </w:rPr>
      </w:pPr>
    </w:p>
    <w:sectPr w:rsidR="00665F7C" w:rsidRPr="00065DED" w:rsidSect="00E012CE">
      <w:pgSz w:w="11906" w:h="16838"/>
      <w:pgMar w:top="42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F7C" w:rsidRDefault="00665F7C">
      <w:r>
        <w:separator/>
      </w:r>
    </w:p>
  </w:endnote>
  <w:endnote w:type="continuationSeparator" w:id="0">
    <w:p w:rsidR="00665F7C" w:rsidRDefault="00665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F7C" w:rsidRDefault="00665F7C">
      <w:r>
        <w:separator/>
      </w:r>
    </w:p>
  </w:footnote>
  <w:footnote w:type="continuationSeparator" w:id="0">
    <w:p w:rsidR="00665F7C" w:rsidRDefault="00665F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5"/>
    <w:multiLevelType w:val="multilevel"/>
    <w:tmpl w:val="0340310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2">
    <w:nsid w:val="00000006"/>
    <w:multiLevelType w:val="multilevel"/>
    <w:tmpl w:val="E20C740C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color w:val="auto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37256E3"/>
    <w:multiLevelType w:val="singleLevel"/>
    <w:tmpl w:val="651E8A10"/>
    <w:lvl w:ilvl="0">
      <w:start w:val="1"/>
      <w:numFmt w:val="decimal"/>
      <w:lvlText w:val="%1."/>
      <w:lvlJc w:val="left"/>
      <w:pPr>
        <w:ind w:left="710" w:hanging="284"/>
      </w:pPr>
      <w:rPr>
        <w:rFonts w:cs="Times New Roman" w:hint="default"/>
        <w:b w:val="0"/>
      </w:rPr>
    </w:lvl>
  </w:abstractNum>
  <w:abstractNum w:abstractNumId="9">
    <w:nsid w:val="03AA489B"/>
    <w:multiLevelType w:val="hybridMultilevel"/>
    <w:tmpl w:val="409893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6133A63"/>
    <w:multiLevelType w:val="multilevel"/>
    <w:tmpl w:val="75328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85F5DCA"/>
    <w:multiLevelType w:val="multilevel"/>
    <w:tmpl w:val="BBDEE654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A813AE9"/>
    <w:multiLevelType w:val="multilevel"/>
    <w:tmpl w:val="99D2AB24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B3E6ABB"/>
    <w:multiLevelType w:val="multilevel"/>
    <w:tmpl w:val="32B8323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>
    <w:nsid w:val="0D2505F9"/>
    <w:multiLevelType w:val="hybridMultilevel"/>
    <w:tmpl w:val="A860E0FA"/>
    <w:lvl w:ilvl="0" w:tplc="6096C44A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5">
    <w:nsid w:val="110937B7"/>
    <w:multiLevelType w:val="hybridMultilevel"/>
    <w:tmpl w:val="70C21F44"/>
    <w:lvl w:ilvl="0" w:tplc="D7E4F48A">
      <w:start w:val="1"/>
      <w:numFmt w:val="decimal"/>
      <w:lvlText w:val="%1)"/>
      <w:lvlJc w:val="left"/>
      <w:pPr>
        <w:ind w:left="120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6">
    <w:nsid w:val="13211D69"/>
    <w:multiLevelType w:val="multilevel"/>
    <w:tmpl w:val="E62E3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3617995"/>
    <w:multiLevelType w:val="multilevel"/>
    <w:tmpl w:val="48DA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4E3459E"/>
    <w:multiLevelType w:val="multilevel"/>
    <w:tmpl w:val="FA844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623"/>
        </w:tabs>
        <w:ind w:left="623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20">
    <w:nsid w:val="2DE978AD"/>
    <w:multiLevelType w:val="hybridMultilevel"/>
    <w:tmpl w:val="FD30C5AA"/>
    <w:lvl w:ilvl="0" w:tplc="FFFFFFFF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FFFFFFFF">
      <w:start w:val="1"/>
      <w:numFmt w:val="decimal"/>
      <w:lvlText w:val="%2)"/>
      <w:lvlJc w:val="left"/>
      <w:pPr>
        <w:ind w:left="624" w:hanging="340"/>
      </w:pPr>
      <w:rPr>
        <w:rFonts w:cs="Times New Roman" w:hint="default"/>
      </w:rPr>
    </w:lvl>
    <w:lvl w:ilvl="2" w:tplc="FFFFFFFF">
      <w:start w:val="1"/>
      <w:numFmt w:val="decimal"/>
      <w:lvlText w:val="%3."/>
      <w:lvlJc w:val="left"/>
      <w:pPr>
        <w:ind w:left="340" w:hanging="340"/>
      </w:pPr>
      <w:rPr>
        <w:rFonts w:cs="Times New Roman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284E15"/>
    <w:multiLevelType w:val="multilevel"/>
    <w:tmpl w:val="781C6D3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F993488"/>
    <w:multiLevelType w:val="hybridMultilevel"/>
    <w:tmpl w:val="547C8468"/>
    <w:lvl w:ilvl="0" w:tplc="ED36F4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162370B"/>
    <w:multiLevelType w:val="singleLevel"/>
    <w:tmpl w:val="57BE6ACE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24">
    <w:nsid w:val="32702188"/>
    <w:multiLevelType w:val="hybridMultilevel"/>
    <w:tmpl w:val="4C7C8BF0"/>
    <w:lvl w:ilvl="0" w:tplc="20E2F92A">
      <w:start w:val="1"/>
      <w:numFmt w:val="decimal"/>
      <w:lvlText w:val="%1."/>
      <w:lvlJc w:val="left"/>
      <w:pPr>
        <w:tabs>
          <w:tab w:val="num" w:pos="3649"/>
        </w:tabs>
        <w:ind w:left="3649" w:hanging="360"/>
      </w:pPr>
      <w:rPr>
        <w:rFonts w:ascii="Arial" w:hAnsi="Arial" w:cs="Rockwell Condensed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6A76FB0"/>
    <w:multiLevelType w:val="hybridMultilevel"/>
    <w:tmpl w:val="247E44E6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A7979B2"/>
    <w:multiLevelType w:val="multilevel"/>
    <w:tmpl w:val="D6D2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D3977F2"/>
    <w:multiLevelType w:val="hybridMultilevel"/>
    <w:tmpl w:val="35A0BC2A"/>
    <w:lvl w:ilvl="0" w:tplc="E1AC2D1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3E1C75F1"/>
    <w:multiLevelType w:val="multilevel"/>
    <w:tmpl w:val="C3A05E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0F00510"/>
    <w:multiLevelType w:val="singleLevel"/>
    <w:tmpl w:val="71B498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30">
    <w:nsid w:val="44CD1EB9"/>
    <w:multiLevelType w:val="hybridMultilevel"/>
    <w:tmpl w:val="3B802D8E"/>
    <w:lvl w:ilvl="0" w:tplc="0000000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45C2557F"/>
    <w:multiLevelType w:val="hybridMultilevel"/>
    <w:tmpl w:val="1950997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4629618A"/>
    <w:multiLevelType w:val="singleLevel"/>
    <w:tmpl w:val="B6BE36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3">
    <w:nsid w:val="475C58D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563C0F33"/>
    <w:multiLevelType w:val="hybridMultilevel"/>
    <w:tmpl w:val="976468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DC64E25"/>
    <w:multiLevelType w:val="singleLevel"/>
    <w:tmpl w:val="80B888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</w:abstractNum>
  <w:abstractNum w:abstractNumId="36">
    <w:nsid w:val="5DE43531"/>
    <w:multiLevelType w:val="multilevel"/>
    <w:tmpl w:val="3BC088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>
    <w:nsid w:val="62C27EF8"/>
    <w:multiLevelType w:val="multilevel"/>
    <w:tmpl w:val="8612E6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65B7161"/>
    <w:multiLevelType w:val="hybridMultilevel"/>
    <w:tmpl w:val="78362C3C"/>
    <w:lvl w:ilvl="0" w:tplc="0415000F">
      <w:start w:val="1"/>
      <w:numFmt w:val="decimal"/>
      <w:lvlText w:val="%1."/>
      <w:lvlJc w:val="left"/>
      <w:pPr>
        <w:ind w:left="3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39">
    <w:nsid w:val="66A40020"/>
    <w:multiLevelType w:val="hybridMultilevel"/>
    <w:tmpl w:val="D1CC0248"/>
    <w:lvl w:ilvl="0" w:tplc="E4DA03AA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  <w:rPr>
        <w:rFonts w:cs="Times New Roman"/>
      </w:rPr>
    </w:lvl>
  </w:abstractNum>
  <w:abstractNum w:abstractNumId="40">
    <w:nsid w:val="68AA1BD5"/>
    <w:multiLevelType w:val="multilevel"/>
    <w:tmpl w:val="D96695E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C6410C4"/>
    <w:multiLevelType w:val="multilevel"/>
    <w:tmpl w:val="DEFAA894"/>
    <w:name w:val="WW8Num102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12"/>
        </w:tabs>
        <w:ind w:left="181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72"/>
        </w:tabs>
        <w:ind w:left="21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32"/>
        </w:tabs>
        <w:ind w:left="253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92"/>
        </w:tabs>
        <w:ind w:left="289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52"/>
        </w:tabs>
        <w:ind w:left="3252" w:hanging="360"/>
      </w:pPr>
      <w:rPr>
        <w:rFonts w:cs="Times New Roman" w:hint="default"/>
      </w:rPr>
    </w:lvl>
  </w:abstractNum>
  <w:abstractNum w:abstractNumId="42">
    <w:nsid w:val="6DE06679"/>
    <w:multiLevelType w:val="multilevel"/>
    <w:tmpl w:val="EE362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E6B3CD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FDA4935"/>
    <w:multiLevelType w:val="hybridMultilevel"/>
    <w:tmpl w:val="82989BAA"/>
    <w:lvl w:ilvl="0" w:tplc="629C9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19E7978"/>
    <w:multiLevelType w:val="hybridMultilevel"/>
    <w:tmpl w:val="8534B0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3640EA5"/>
    <w:multiLevelType w:val="hybridMultilevel"/>
    <w:tmpl w:val="44ACF8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7752540D"/>
    <w:multiLevelType w:val="multilevel"/>
    <w:tmpl w:val="5B506E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83D1F2E"/>
    <w:multiLevelType w:val="hybridMultilevel"/>
    <w:tmpl w:val="ACCEDB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8412E5C"/>
    <w:multiLevelType w:val="multilevel"/>
    <w:tmpl w:val="53626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7F83128F"/>
    <w:multiLevelType w:val="multilevel"/>
    <w:tmpl w:val="AB52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6"/>
      <w:numFmt w:val="upperRoman"/>
      <w:lvlText w:val="%3."/>
      <w:lvlJc w:val="left"/>
      <w:pPr>
        <w:ind w:left="2520" w:hanging="720"/>
      </w:pPr>
      <w:rPr>
        <w:rFonts w:cs="Times New Roman" w:hint="default"/>
        <w:b/>
      </w:rPr>
    </w:lvl>
    <w:lvl w:ilvl="3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FD27B33"/>
    <w:multiLevelType w:val="multilevel"/>
    <w:tmpl w:val="6F7AF5F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7"/>
  </w:num>
  <w:num w:numId="3">
    <w:abstractNumId w:val="38"/>
  </w:num>
  <w:num w:numId="4">
    <w:abstractNumId w:val="31"/>
  </w:num>
  <w:num w:numId="5">
    <w:abstractNumId w:val="45"/>
  </w:num>
  <w:num w:numId="6">
    <w:abstractNumId w:val="36"/>
  </w:num>
  <w:num w:numId="7">
    <w:abstractNumId w:val="44"/>
  </w:num>
  <w:num w:numId="8">
    <w:abstractNumId w:val="43"/>
  </w:num>
  <w:num w:numId="9">
    <w:abstractNumId w:val="30"/>
  </w:num>
  <w:num w:numId="10">
    <w:abstractNumId w:val="33"/>
  </w:num>
  <w:num w:numId="11">
    <w:abstractNumId w:val="41"/>
  </w:num>
  <w:num w:numId="12">
    <w:abstractNumId w:val="35"/>
  </w:num>
  <w:num w:numId="13">
    <w:abstractNumId w:val="34"/>
  </w:num>
  <w:num w:numId="14">
    <w:abstractNumId w:val="48"/>
  </w:num>
  <w:num w:numId="15">
    <w:abstractNumId w:val="9"/>
  </w:num>
  <w:num w:numId="16">
    <w:abstractNumId w:val="22"/>
  </w:num>
  <w:num w:numId="17">
    <w:abstractNumId w:val="5"/>
  </w:num>
  <w:num w:numId="18">
    <w:abstractNumId w:val="46"/>
  </w:num>
  <w:num w:numId="19">
    <w:abstractNumId w:val="50"/>
  </w:num>
  <w:num w:numId="20">
    <w:abstractNumId w:val="47"/>
  </w:num>
  <w:num w:numId="21">
    <w:abstractNumId w:val="28"/>
  </w:num>
  <w:num w:numId="22">
    <w:abstractNumId w:val="10"/>
  </w:num>
  <w:num w:numId="23">
    <w:abstractNumId w:val="21"/>
  </w:num>
  <w:num w:numId="24">
    <w:abstractNumId w:val="17"/>
  </w:num>
  <w:num w:numId="25">
    <w:abstractNumId w:val="12"/>
  </w:num>
  <w:num w:numId="26">
    <w:abstractNumId w:val="37"/>
  </w:num>
  <w:num w:numId="27">
    <w:abstractNumId w:val="51"/>
  </w:num>
  <w:num w:numId="28">
    <w:abstractNumId w:val="40"/>
  </w:num>
  <w:num w:numId="29">
    <w:abstractNumId w:val="26"/>
  </w:num>
  <w:num w:numId="30">
    <w:abstractNumId w:val="11"/>
  </w:num>
  <w:num w:numId="31">
    <w:abstractNumId w:val="42"/>
  </w:num>
  <w:num w:numId="32">
    <w:abstractNumId w:val="16"/>
  </w:num>
  <w:num w:numId="33">
    <w:abstractNumId w:val="49"/>
  </w:num>
  <w:num w:numId="34">
    <w:abstractNumId w:val="18"/>
  </w:num>
  <w:num w:numId="35">
    <w:abstractNumId w:val="6"/>
    <w:lvlOverride w:ilvl="0">
      <w:startOverride w:val="1"/>
    </w:lvlOverride>
  </w:num>
  <w:num w:numId="36">
    <w:abstractNumId w:val="13"/>
  </w:num>
  <w:num w:numId="37">
    <w:abstractNumId w:val="15"/>
  </w:num>
  <w:num w:numId="38">
    <w:abstractNumId w:val="32"/>
  </w:num>
  <w:num w:numId="39">
    <w:abstractNumId w:val="29"/>
  </w:num>
  <w:num w:numId="40">
    <w:abstractNumId w:val="39"/>
  </w:num>
  <w:num w:numId="41">
    <w:abstractNumId w:val="23"/>
  </w:num>
  <w:num w:numId="42">
    <w:abstractNumId w:val="25"/>
  </w:num>
  <w:num w:numId="43">
    <w:abstractNumId w:val="0"/>
  </w:num>
  <w:num w:numId="44">
    <w:abstractNumId w:val="24"/>
  </w:num>
  <w:num w:numId="45">
    <w:abstractNumId w:val="14"/>
  </w:num>
  <w:num w:numId="46">
    <w:abstractNumId w:val="8"/>
  </w:num>
  <w:num w:numId="47">
    <w:abstractNumId w:val="20"/>
  </w:num>
  <w:num w:numId="48">
    <w:abstractNumId w:val="1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6AF"/>
    <w:rsid w:val="00000C8C"/>
    <w:rsid w:val="000058E3"/>
    <w:rsid w:val="000306FB"/>
    <w:rsid w:val="0004592C"/>
    <w:rsid w:val="0005441E"/>
    <w:rsid w:val="00061A59"/>
    <w:rsid w:val="00065DED"/>
    <w:rsid w:val="0007695C"/>
    <w:rsid w:val="000769B3"/>
    <w:rsid w:val="0008350A"/>
    <w:rsid w:val="000861BE"/>
    <w:rsid w:val="000879E3"/>
    <w:rsid w:val="0009347F"/>
    <w:rsid w:val="000A30B5"/>
    <w:rsid w:val="000B1650"/>
    <w:rsid w:val="000B1C03"/>
    <w:rsid w:val="000B3F47"/>
    <w:rsid w:val="000B5B57"/>
    <w:rsid w:val="000C3B49"/>
    <w:rsid w:val="000C5354"/>
    <w:rsid w:val="000D3E6E"/>
    <w:rsid w:val="000E0BB6"/>
    <w:rsid w:val="000E1016"/>
    <w:rsid w:val="000E10E0"/>
    <w:rsid w:val="000E443C"/>
    <w:rsid w:val="000F5F19"/>
    <w:rsid w:val="000F7CE4"/>
    <w:rsid w:val="00110F8E"/>
    <w:rsid w:val="001145E9"/>
    <w:rsid w:val="00120F33"/>
    <w:rsid w:val="0012135F"/>
    <w:rsid w:val="00133090"/>
    <w:rsid w:val="00136340"/>
    <w:rsid w:val="00140884"/>
    <w:rsid w:val="00141AF1"/>
    <w:rsid w:val="0014252A"/>
    <w:rsid w:val="001427F6"/>
    <w:rsid w:val="00156A5A"/>
    <w:rsid w:val="00160B06"/>
    <w:rsid w:val="00162059"/>
    <w:rsid w:val="00164890"/>
    <w:rsid w:val="00165934"/>
    <w:rsid w:val="00173095"/>
    <w:rsid w:val="00194C7D"/>
    <w:rsid w:val="00195DB1"/>
    <w:rsid w:val="00197E26"/>
    <w:rsid w:val="001A18D0"/>
    <w:rsid w:val="001B752D"/>
    <w:rsid w:val="001B7DF6"/>
    <w:rsid w:val="001C44A9"/>
    <w:rsid w:val="001D34A9"/>
    <w:rsid w:val="001E0F9E"/>
    <w:rsid w:val="001E38F4"/>
    <w:rsid w:val="001E621B"/>
    <w:rsid w:val="001F5CF7"/>
    <w:rsid w:val="00201F45"/>
    <w:rsid w:val="00227753"/>
    <w:rsid w:val="00234FD2"/>
    <w:rsid w:val="002502B6"/>
    <w:rsid w:val="00263C6A"/>
    <w:rsid w:val="0027209D"/>
    <w:rsid w:val="00273345"/>
    <w:rsid w:val="0028737E"/>
    <w:rsid w:val="00292736"/>
    <w:rsid w:val="002A23DF"/>
    <w:rsid w:val="002A3835"/>
    <w:rsid w:val="002A72FA"/>
    <w:rsid w:val="002C7F5C"/>
    <w:rsid w:val="002D071B"/>
    <w:rsid w:val="002E7000"/>
    <w:rsid w:val="002F28C3"/>
    <w:rsid w:val="00301F3B"/>
    <w:rsid w:val="00302912"/>
    <w:rsid w:val="00314FFE"/>
    <w:rsid w:val="003153FA"/>
    <w:rsid w:val="00321E7F"/>
    <w:rsid w:val="00322B5D"/>
    <w:rsid w:val="003240FD"/>
    <w:rsid w:val="00331970"/>
    <w:rsid w:val="00345CD2"/>
    <w:rsid w:val="00364A2C"/>
    <w:rsid w:val="00373F8C"/>
    <w:rsid w:val="00374804"/>
    <w:rsid w:val="0037733A"/>
    <w:rsid w:val="00383A0F"/>
    <w:rsid w:val="00387E13"/>
    <w:rsid w:val="00397DAD"/>
    <w:rsid w:val="003C3F60"/>
    <w:rsid w:val="003E6C5A"/>
    <w:rsid w:val="003F0A78"/>
    <w:rsid w:val="003F3045"/>
    <w:rsid w:val="00400CB8"/>
    <w:rsid w:val="00404117"/>
    <w:rsid w:val="0040602A"/>
    <w:rsid w:val="004130CA"/>
    <w:rsid w:val="00414895"/>
    <w:rsid w:val="00416366"/>
    <w:rsid w:val="0041648E"/>
    <w:rsid w:val="00425511"/>
    <w:rsid w:val="004277E8"/>
    <w:rsid w:val="0045616B"/>
    <w:rsid w:val="004562E8"/>
    <w:rsid w:val="00465598"/>
    <w:rsid w:val="004676D5"/>
    <w:rsid w:val="00470BDC"/>
    <w:rsid w:val="00473F02"/>
    <w:rsid w:val="004822F7"/>
    <w:rsid w:val="004A2BCF"/>
    <w:rsid w:val="004B5498"/>
    <w:rsid w:val="004B62BC"/>
    <w:rsid w:val="004C384D"/>
    <w:rsid w:val="004D00E9"/>
    <w:rsid w:val="004D13D4"/>
    <w:rsid w:val="004D230E"/>
    <w:rsid w:val="004E0870"/>
    <w:rsid w:val="004E2DE2"/>
    <w:rsid w:val="004F3AF7"/>
    <w:rsid w:val="00502599"/>
    <w:rsid w:val="005301D2"/>
    <w:rsid w:val="00535FCC"/>
    <w:rsid w:val="00542771"/>
    <w:rsid w:val="005545B1"/>
    <w:rsid w:val="0056024C"/>
    <w:rsid w:val="00564903"/>
    <w:rsid w:val="0056693E"/>
    <w:rsid w:val="005726E2"/>
    <w:rsid w:val="00572742"/>
    <w:rsid w:val="00572783"/>
    <w:rsid w:val="00584101"/>
    <w:rsid w:val="00584766"/>
    <w:rsid w:val="005877D9"/>
    <w:rsid w:val="005926D2"/>
    <w:rsid w:val="00595B09"/>
    <w:rsid w:val="005B4134"/>
    <w:rsid w:val="005E122D"/>
    <w:rsid w:val="005E7A8B"/>
    <w:rsid w:val="00616B7B"/>
    <w:rsid w:val="00620347"/>
    <w:rsid w:val="00621C1A"/>
    <w:rsid w:val="00621EE7"/>
    <w:rsid w:val="00627273"/>
    <w:rsid w:val="0063356C"/>
    <w:rsid w:val="00644FB8"/>
    <w:rsid w:val="006459F9"/>
    <w:rsid w:val="00655B8A"/>
    <w:rsid w:val="00661E86"/>
    <w:rsid w:val="00665F7C"/>
    <w:rsid w:val="00666DCC"/>
    <w:rsid w:val="006715BF"/>
    <w:rsid w:val="0068029A"/>
    <w:rsid w:val="0068359B"/>
    <w:rsid w:val="00687A76"/>
    <w:rsid w:val="00694BD3"/>
    <w:rsid w:val="006B2BDE"/>
    <w:rsid w:val="006C1D05"/>
    <w:rsid w:val="006C6149"/>
    <w:rsid w:val="006D0550"/>
    <w:rsid w:val="006D6B5D"/>
    <w:rsid w:val="006D775E"/>
    <w:rsid w:val="006E4664"/>
    <w:rsid w:val="006E4EA9"/>
    <w:rsid w:val="00703AA4"/>
    <w:rsid w:val="007201B7"/>
    <w:rsid w:val="00724E4A"/>
    <w:rsid w:val="00732DBC"/>
    <w:rsid w:val="00734ACC"/>
    <w:rsid w:val="0073688F"/>
    <w:rsid w:val="0074574C"/>
    <w:rsid w:val="0075085E"/>
    <w:rsid w:val="00752A93"/>
    <w:rsid w:val="00752C01"/>
    <w:rsid w:val="0075327D"/>
    <w:rsid w:val="007535D8"/>
    <w:rsid w:val="00767F6F"/>
    <w:rsid w:val="007812A6"/>
    <w:rsid w:val="00782E7A"/>
    <w:rsid w:val="007848A7"/>
    <w:rsid w:val="0078771F"/>
    <w:rsid w:val="007909CF"/>
    <w:rsid w:val="0079223B"/>
    <w:rsid w:val="007A0919"/>
    <w:rsid w:val="007B54AB"/>
    <w:rsid w:val="007C1E01"/>
    <w:rsid w:val="007D06AF"/>
    <w:rsid w:val="007D5587"/>
    <w:rsid w:val="007D65C8"/>
    <w:rsid w:val="007F05A9"/>
    <w:rsid w:val="007F5CBD"/>
    <w:rsid w:val="008331B0"/>
    <w:rsid w:val="00842416"/>
    <w:rsid w:val="0084298E"/>
    <w:rsid w:val="00847A32"/>
    <w:rsid w:val="008546FD"/>
    <w:rsid w:val="008738BB"/>
    <w:rsid w:val="008908F3"/>
    <w:rsid w:val="00892F1A"/>
    <w:rsid w:val="008B4329"/>
    <w:rsid w:val="008D1119"/>
    <w:rsid w:val="008D2C55"/>
    <w:rsid w:val="008E0117"/>
    <w:rsid w:val="008E2065"/>
    <w:rsid w:val="008F3860"/>
    <w:rsid w:val="00903E9A"/>
    <w:rsid w:val="00915897"/>
    <w:rsid w:val="00916D88"/>
    <w:rsid w:val="00936D81"/>
    <w:rsid w:val="00945300"/>
    <w:rsid w:val="00951CD9"/>
    <w:rsid w:val="00952C07"/>
    <w:rsid w:val="0097235D"/>
    <w:rsid w:val="00976AAD"/>
    <w:rsid w:val="0099334A"/>
    <w:rsid w:val="009945D0"/>
    <w:rsid w:val="00995D2C"/>
    <w:rsid w:val="009A7E2B"/>
    <w:rsid w:val="009B2EAF"/>
    <w:rsid w:val="009C06AF"/>
    <w:rsid w:val="009D4534"/>
    <w:rsid w:val="009E7287"/>
    <w:rsid w:val="009F46F3"/>
    <w:rsid w:val="00A104C0"/>
    <w:rsid w:val="00A177DF"/>
    <w:rsid w:val="00A22013"/>
    <w:rsid w:val="00A27A1B"/>
    <w:rsid w:val="00A3347A"/>
    <w:rsid w:val="00A42AEA"/>
    <w:rsid w:val="00A740AD"/>
    <w:rsid w:val="00A8200B"/>
    <w:rsid w:val="00A8266D"/>
    <w:rsid w:val="00A866CE"/>
    <w:rsid w:val="00A90F00"/>
    <w:rsid w:val="00A930FF"/>
    <w:rsid w:val="00A9546F"/>
    <w:rsid w:val="00A95E6F"/>
    <w:rsid w:val="00AA3BA2"/>
    <w:rsid w:val="00AB0B48"/>
    <w:rsid w:val="00AB58C1"/>
    <w:rsid w:val="00AC36B8"/>
    <w:rsid w:val="00AE69CF"/>
    <w:rsid w:val="00AE7D2A"/>
    <w:rsid w:val="00AF5507"/>
    <w:rsid w:val="00AF6AD4"/>
    <w:rsid w:val="00B15788"/>
    <w:rsid w:val="00B25AD7"/>
    <w:rsid w:val="00B2714C"/>
    <w:rsid w:val="00B30244"/>
    <w:rsid w:val="00B338AE"/>
    <w:rsid w:val="00B36D20"/>
    <w:rsid w:val="00B414C0"/>
    <w:rsid w:val="00B562CD"/>
    <w:rsid w:val="00B6476C"/>
    <w:rsid w:val="00B65834"/>
    <w:rsid w:val="00B673E8"/>
    <w:rsid w:val="00B82E92"/>
    <w:rsid w:val="00B9381F"/>
    <w:rsid w:val="00B94754"/>
    <w:rsid w:val="00BA07B3"/>
    <w:rsid w:val="00BB7E7D"/>
    <w:rsid w:val="00BC3D2D"/>
    <w:rsid w:val="00BC4DA1"/>
    <w:rsid w:val="00BD08EA"/>
    <w:rsid w:val="00BD3E1D"/>
    <w:rsid w:val="00BD6E22"/>
    <w:rsid w:val="00BD737D"/>
    <w:rsid w:val="00BE2200"/>
    <w:rsid w:val="00BE5231"/>
    <w:rsid w:val="00C073B2"/>
    <w:rsid w:val="00C103BD"/>
    <w:rsid w:val="00C26EF6"/>
    <w:rsid w:val="00C27AB6"/>
    <w:rsid w:val="00C27AC4"/>
    <w:rsid w:val="00C35261"/>
    <w:rsid w:val="00C4191E"/>
    <w:rsid w:val="00C453A1"/>
    <w:rsid w:val="00C51CF5"/>
    <w:rsid w:val="00C60C63"/>
    <w:rsid w:val="00C61AFC"/>
    <w:rsid w:val="00C63191"/>
    <w:rsid w:val="00C64BB7"/>
    <w:rsid w:val="00C67E8B"/>
    <w:rsid w:val="00C86182"/>
    <w:rsid w:val="00C94D80"/>
    <w:rsid w:val="00CA6454"/>
    <w:rsid w:val="00CB35D6"/>
    <w:rsid w:val="00CB35EC"/>
    <w:rsid w:val="00CD32AA"/>
    <w:rsid w:val="00CF433A"/>
    <w:rsid w:val="00D07D7F"/>
    <w:rsid w:val="00D13156"/>
    <w:rsid w:val="00D155E3"/>
    <w:rsid w:val="00D15ED6"/>
    <w:rsid w:val="00D22EF9"/>
    <w:rsid w:val="00D24508"/>
    <w:rsid w:val="00D314BD"/>
    <w:rsid w:val="00D32387"/>
    <w:rsid w:val="00D45B4A"/>
    <w:rsid w:val="00D619DE"/>
    <w:rsid w:val="00D730C1"/>
    <w:rsid w:val="00D80FFD"/>
    <w:rsid w:val="00D87EEC"/>
    <w:rsid w:val="00D9216B"/>
    <w:rsid w:val="00D97136"/>
    <w:rsid w:val="00DA2EE7"/>
    <w:rsid w:val="00DA3C67"/>
    <w:rsid w:val="00DB1D33"/>
    <w:rsid w:val="00DB2E2D"/>
    <w:rsid w:val="00DD7128"/>
    <w:rsid w:val="00DE480B"/>
    <w:rsid w:val="00E012CE"/>
    <w:rsid w:val="00E0291D"/>
    <w:rsid w:val="00E0375B"/>
    <w:rsid w:val="00E1763D"/>
    <w:rsid w:val="00E17910"/>
    <w:rsid w:val="00E34371"/>
    <w:rsid w:val="00E46456"/>
    <w:rsid w:val="00E55926"/>
    <w:rsid w:val="00E62B8C"/>
    <w:rsid w:val="00E80863"/>
    <w:rsid w:val="00E907A4"/>
    <w:rsid w:val="00E96871"/>
    <w:rsid w:val="00EA30B1"/>
    <w:rsid w:val="00EA3690"/>
    <w:rsid w:val="00EB01FB"/>
    <w:rsid w:val="00EB37FB"/>
    <w:rsid w:val="00F05B47"/>
    <w:rsid w:val="00F17C28"/>
    <w:rsid w:val="00F25A93"/>
    <w:rsid w:val="00F27497"/>
    <w:rsid w:val="00F30B14"/>
    <w:rsid w:val="00F420C3"/>
    <w:rsid w:val="00F471CF"/>
    <w:rsid w:val="00F55726"/>
    <w:rsid w:val="00F70343"/>
    <w:rsid w:val="00F737F9"/>
    <w:rsid w:val="00F748A0"/>
    <w:rsid w:val="00F77281"/>
    <w:rsid w:val="00F92ED1"/>
    <w:rsid w:val="00FA1224"/>
    <w:rsid w:val="00FB6FC3"/>
    <w:rsid w:val="00FC0582"/>
    <w:rsid w:val="00FC12FB"/>
    <w:rsid w:val="00FC2283"/>
    <w:rsid w:val="00FC376D"/>
    <w:rsid w:val="00FC380B"/>
    <w:rsid w:val="00FD3BC8"/>
    <w:rsid w:val="00FD4CE5"/>
    <w:rsid w:val="00FD6D5F"/>
    <w:rsid w:val="00FE16D1"/>
    <w:rsid w:val="00FE481A"/>
    <w:rsid w:val="00FF3EFB"/>
    <w:rsid w:val="00FF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013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16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20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B1650"/>
    <w:rPr>
      <w:rFonts w:ascii="Cambria" w:hAnsi="Cambria" w:cs="Times New Roman"/>
      <w:b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22013"/>
    <w:rPr>
      <w:rFonts w:ascii="Calibri" w:hAnsi="Calibri" w:cs="Times New Roman"/>
      <w:b/>
      <w:sz w:val="28"/>
      <w:lang w:eastAsia="pl-PL"/>
    </w:rPr>
  </w:style>
  <w:style w:type="paragraph" w:styleId="ListParagraph">
    <w:name w:val="List Paragraph"/>
    <w:basedOn w:val="Normal"/>
    <w:uiPriority w:val="99"/>
    <w:qFormat/>
    <w:rsid w:val="004130CA"/>
    <w:pPr>
      <w:ind w:left="708"/>
    </w:pPr>
  </w:style>
  <w:style w:type="paragraph" w:styleId="NormalWeb">
    <w:name w:val="Normal (Web)"/>
    <w:basedOn w:val="Normal"/>
    <w:uiPriority w:val="99"/>
    <w:rsid w:val="00535FCC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Cs w:val="24"/>
    </w:rPr>
  </w:style>
  <w:style w:type="paragraph" w:customStyle="1" w:styleId="Default">
    <w:name w:val="Default"/>
    <w:uiPriority w:val="99"/>
    <w:rsid w:val="007909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0B165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14FF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14FFE"/>
    <w:rPr>
      <w:rFonts w:ascii="Times New Roman" w:hAnsi="Times New Roman" w:cs="Times New Roman"/>
      <w:sz w:val="24"/>
    </w:rPr>
  </w:style>
  <w:style w:type="character" w:customStyle="1" w:styleId="Absatz-Standardschriftart">
    <w:name w:val="Absatz-Standardschriftart"/>
    <w:uiPriority w:val="99"/>
    <w:rsid w:val="00584101"/>
  </w:style>
  <w:style w:type="character" w:customStyle="1" w:styleId="WW-Absatz-Standardschriftart">
    <w:name w:val="WW-Absatz-Standardschriftart"/>
    <w:uiPriority w:val="99"/>
    <w:rsid w:val="00584101"/>
  </w:style>
  <w:style w:type="character" w:customStyle="1" w:styleId="WW-Absatz-Standardschriftart1">
    <w:name w:val="WW-Absatz-Standardschriftart1"/>
    <w:uiPriority w:val="99"/>
    <w:rsid w:val="00584101"/>
  </w:style>
  <w:style w:type="character" w:customStyle="1" w:styleId="WW-Absatz-Standardschriftart11">
    <w:name w:val="WW-Absatz-Standardschriftart11"/>
    <w:uiPriority w:val="99"/>
    <w:rsid w:val="00584101"/>
  </w:style>
  <w:style w:type="character" w:customStyle="1" w:styleId="WW-Absatz-Standardschriftart111">
    <w:name w:val="WW-Absatz-Standardschriftart111"/>
    <w:uiPriority w:val="99"/>
    <w:rsid w:val="00584101"/>
  </w:style>
  <w:style w:type="character" w:customStyle="1" w:styleId="WW-Absatz-Standardschriftart1111">
    <w:name w:val="WW-Absatz-Standardschriftart1111"/>
    <w:uiPriority w:val="99"/>
    <w:rsid w:val="00584101"/>
  </w:style>
  <w:style w:type="character" w:customStyle="1" w:styleId="WW-Absatz-Standardschriftart11111">
    <w:name w:val="WW-Absatz-Standardschriftart11111"/>
    <w:uiPriority w:val="99"/>
    <w:rsid w:val="00584101"/>
  </w:style>
  <w:style w:type="character" w:customStyle="1" w:styleId="WW-Absatz-Standardschriftart111111">
    <w:name w:val="WW-Absatz-Standardschriftart111111"/>
    <w:uiPriority w:val="99"/>
    <w:rsid w:val="00584101"/>
  </w:style>
  <w:style w:type="character" w:customStyle="1" w:styleId="WW-Absatz-Standardschriftart1111111">
    <w:name w:val="WW-Absatz-Standardschriftart1111111"/>
    <w:uiPriority w:val="99"/>
    <w:rsid w:val="00584101"/>
  </w:style>
  <w:style w:type="character" w:customStyle="1" w:styleId="WW-Absatz-Standardschriftart11111111">
    <w:name w:val="WW-Absatz-Standardschriftart11111111"/>
    <w:uiPriority w:val="99"/>
    <w:rsid w:val="00584101"/>
  </w:style>
  <w:style w:type="character" w:customStyle="1" w:styleId="WW-Absatz-Standardschriftart111111111">
    <w:name w:val="WW-Absatz-Standardschriftart111111111"/>
    <w:uiPriority w:val="99"/>
    <w:rsid w:val="00584101"/>
  </w:style>
  <w:style w:type="character" w:customStyle="1" w:styleId="WW-Absatz-Standardschriftart1111111111">
    <w:name w:val="WW-Absatz-Standardschriftart1111111111"/>
    <w:uiPriority w:val="99"/>
    <w:rsid w:val="00584101"/>
  </w:style>
  <w:style w:type="character" w:customStyle="1" w:styleId="WW-Absatz-Standardschriftart11111111111">
    <w:name w:val="WW-Absatz-Standardschriftart11111111111"/>
    <w:uiPriority w:val="99"/>
    <w:rsid w:val="00584101"/>
  </w:style>
  <w:style w:type="character" w:customStyle="1" w:styleId="WW-Absatz-Standardschriftart111111111111">
    <w:name w:val="WW-Absatz-Standardschriftart111111111111"/>
    <w:uiPriority w:val="99"/>
    <w:rsid w:val="00584101"/>
  </w:style>
  <w:style w:type="character" w:customStyle="1" w:styleId="WW-Absatz-Standardschriftart1111111111111">
    <w:name w:val="WW-Absatz-Standardschriftart1111111111111"/>
    <w:uiPriority w:val="99"/>
    <w:rsid w:val="00584101"/>
  </w:style>
  <w:style w:type="character" w:customStyle="1" w:styleId="WW-Absatz-Standardschriftart11111111111111">
    <w:name w:val="WW-Absatz-Standardschriftart11111111111111"/>
    <w:uiPriority w:val="99"/>
    <w:rsid w:val="00584101"/>
  </w:style>
  <w:style w:type="character" w:customStyle="1" w:styleId="WW-Absatz-Standardschriftart111111111111111">
    <w:name w:val="WW-Absatz-Standardschriftart111111111111111"/>
    <w:uiPriority w:val="99"/>
    <w:rsid w:val="00584101"/>
  </w:style>
  <w:style w:type="character" w:customStyle="1" w:styleId="WW-Absatz-Standardschriftart1111111111111111">
    <w:name w:val="WW-Absatz-Standardschriftart1111111111111111"/>
    <w:uiPriority w:val="99"/>
    <w:rsid w:val="00584101"/>
  </w:style>
  <w:style w:type="character" w:customStyle="1" w:styleId="WW-Absatz-Standardschriftart11111111111111111">
    <w:name w:val="WW-Absatz-Standardschriftart11111111111111111"/>
    <w:uiPriority w:val="99"/>
    <w:rsid w:val="00584101"/>
  </w:style>
  <w:style w:type="character" w:customStyle="1" w:styleId="WW-Absatz-Standardschriftart111111111111111111">
    <w:name w:val="WW-Absatz-Standardschriftart111111111111111111"/>
    <w:uiPriority w:val="99"/>
    <w:rsid w:val="00584101"/>
  </w:style>
  <w:style w:type="character" w:customStyle="1" w:styleId="WW-Absatz-Standardschriftart1111111111111111111">
    <w:name w:val="WW-Absatz-Standardschriftart1111111111111111111"/>
    <w:uiPriority w:val="99"/>
    <w:rsid w:val="00584101"/>
  </w:style>
  <w:style w:type="character" w:customStyle="1" w:styleId="WW-Absatz-Standardschriftart11111111111111111111">
    <w:name w:val="WW-Absatz-Standardschriftart11111111111111111111"/>
    <w:uiPriority w:val="99"/>
    <w:rsid w:val="00584101"/>
  </w:style>
  <w:style w:type="character" w:customStyle="1" w:styleId="WW-Absatz-Standardschriftart111111111111111111111">
    <w:name w:val="WW-Absatz-Standardschriftart111111111111111111111"/>
    <w:uiPriority w:val="99"/>
    <w:rsid w:val="00584101"/>
  </w:style>
  <w:style w:type="character" w:customStyle="1" w:styleId="WW-Absatz-Standardschriftart1111111111111111111111">
    <w:name w:val="WW-Absatz-Standardschriftart1111111111111111111111"/>
    <w:uiPriority w:val="99"/>
    <w:rsid w:val="00584101"/>
  </w:style>
  <w:style w:type="character" w:customStyle="1" w:styleId="WW-Absatz-Standardschriftart11111111111111111111111">
    <w:name w:val="WW-Absatz-Standardschriftart11111111111111111111111"/>
    <w:uiPriority w:val="99"/>
    <w:rsid w:val="00584101"/>
  </w:style>
  <w:style w:type="character" w:customStyle="1" w:styleId="WW-Absatz-Standardschriftart111111111111111111111111">
    <w:name w:val="WW-Absatz-Standardschriftart111111111111111111111111"/>
    <w:uiPriority w:val="99"/>
    <w:rsid w:val="00584101"/>
  </w:style>
  <w:style w:type="character" w:customStyle="1" w:styleId="WW-Absatz-Standardschriftart1111111111111111111111111">
    <w:name w:val="WW-Absatz-Standardschriftart1111111111111111111111111"/>
    <w:uiPriority w:val="99"/>
    <w:rsid w:val="00584101"/>
  </w:style>
  <w:style w:type="character" w:customStyle="1" w:styleId="WW-Absatz-Standardschriftart11111111111111111111111111">
    <w:name w:val="WW-Absatz-Standardschriftart11111111111111111111111111"/>
    <w:uiPriority w:val="99"/>
    <w:rsid w:val="00584101"/>
  </w:style>
  <w:style w:type="character" w:customStyle="1" w:styleId="WW-Absatz-Standardschriftart111111111111111111111111111">
    <w:name w:val="WW-Absatz-Standardschriftart111111111111111111111111111"/>
    <w:uiPriority w:val="99"/>
    <w:rsid w:val="00584101"/>
  </w:style>
  <w:style w:type="character" w:customStyle="1" w:styleId="WW-Absatz-Standardschriftart1111111111111111111111111111">
    <w:name w:val="WW-Absatz-Standardschriftart1111111111111111111111111111"/>
    <w:uiPriority w:val="99"/>
    <w:rsid w:val="00584101"/>
  </w:style>
  <w:style w:type="character" w:customStyle="1" w:styleId="WW-Absatz-Standardschriftart11111111111111111111111111111">
    <w:name w:val="WW-Absatz-Standardschriftart11111111111111111111111111111"/>
    <w:uiPriority w:val="99"/>
    <w:rsid w:val="00584101"/>
  </w:style>
  <w:style w:type="character" w:customStyle="1" w:styleId="WW-Absatz-Standardschriftart111111111111111111111111111111">
    <w:name w:val="WW-Absatz-Standardschriftart111111111111111111111111111111"/>
    <w:uiPriority w:val="99"/>
    <w:rsid w:val="00584101"/>
  </w:style>
  <w:style w:type="character" w:customStyle="1" w:styleId="WW-Absatz-Standardschriftart1111111111111111111111111111111">
    <w:name w:val="WW-Absatz-Standardschriftart1111111111111111111111111111111"/>
    <w:uiPriority w:val="99"/>
    <w:rsid w:val="00584101"/>
  </w:style>
  <w:style w:type="character" w:customStyle="1" w:styleId="WW-Absatz-Standardschriftart11111111111111111111111111111111">
    <w:name w:val="WW-Absatz-Standardschriftart11111111111111111111111111111111"/>
    <w:uiPriority w:val="99"/>
    <w:rsid w:val="00584101"/>
  </w:style>
  <w:style w:type="character" w:customStyle="1" w:styleId="WW-Absatz-Standardschriftart111111111111111111111111111111111">
    <w:name w:val="WW-Absatz-Standardschriftart111111111111111111111111111111111"/>
    <w:uiPriority w:val="99"/>
    <w:rsid w:val="00584101"/>
  </w:style>
  <w:style w:type="character" w:customStyle="1" w:styleId="WW-Absatz-Standardschriftart1111111111111111111111111111111111">
    <w:name w:val="WW-Absatz-Standardschriftart1111111111111111111111111111111111"/>
    <w:uiPriority w:val="99"/>
    <w:rsid w:val="00584101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584101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584101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584101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584101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584101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584101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584101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584101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584101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584101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584101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584101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584101"/>
  </w:style>
  <w:style w:type="character" w:customStyle="1" w:styleId="Domylnaczcionkaakapitu1">
    <w:name w:val="Domyślna czcionka akapitu1"/>
    <w:uiPriority w:val="99"/>
    <w:rsid w:val="00584101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584101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584101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584101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584101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584101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584101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584101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584101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58410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58410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58410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584101"/>
  </w:style>
  <w:style w:type="character" w:customStyle="1" w:styleId="Symbolewypunktowania">
    <w:name w:val="Symbole wypunktowania"/>
    <w:uiPriority w:val="99"/>
    <w:rsid w:val="00584101"/>
    <w:rPr>
      <w:rFonts w:ascii="OpenSymbol" w:hAnsi="OpenSymbol"/>
    </w:rPr>
  </w:style>
  <w:style w:type="paragraph" w:customStyle="1" w:styleId="Nagwek2">
    <w:name w:val="Nagłówek2"/>
    <w:basedOn w:val="Normal"/>
    <w:next w:val="BodyText"/>
    <w:uiPriority w:val="99"/>
    <w:rsid w:val="00584101"/>
    <w:pPr>
      <w:keepNext/>
      <w:widowControl w:val="0"/>
      <w:suppressAutoHyphens/>
      <w:overflowPunct/>
      <w:autoSpaceDE/>
      <w:autoSpaceDN/>
      <w:adjustRightInd/>
      <w:spacing w:before="240" w:after="120"/>
      <w:textAlignment w:val="auto"/>
    </w:pPr>
    <w:rPr>
      <w:rFonts w:eastAsia="Calibri" w:cs="Mangal"/>
      <w:kern w:val="1"/>
      <w:sz w:val="28"/>
      <w:szCs w:val="28"/>
    </w:rPr>
  </w:style>
  <w:style w:type="paragraph" w:styleId="List">
    <w:name w:val="List"/>
    <w:basedOn w:val="BodyText"/>
    <w:uiPriority w:val="99"/>
    <w:rsid w:val="00584101"/>
    <w:pPr>
      <w:widowControl w:val="0"/>
      <w:suppressAutoHyphens/>
      <w:spacing w:after="120"/>
      <w:jc w:val="left"/>
    </w:pPr>
    <w:rPr>
      <w:rFonts w:eastAsia="Calibri" w:cs="Tahoma"/>
      <w:kern w:val="1"/>
      <w:szCs w:val="24"/>
    </w:rPr>
  </w:style>
  <w:style w:type="paragraph" w:customStyle="1" w:styleId="Podpis2">
    <w:name w:val="Podpis2"/>
    <w:basedOn w:val="Normal"/>
    <w:uiPriority w:val="99"/>
    <w:rsid w:val="00584101"/>
    <w:pPr>
      <w:widowControl w:val="0"/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Times New Roman" w:eastAsia="Calibri" w:hAnsi="Times New Roman" w:cs="Mangal"/>
      <w:i/>
      <w:iCs/>
      <w:kern w:val="1"/>
      <w:szCs w:val="24"/>
    </w:rPr>
  </w:style>
  <w:style w:type="paragraph" w:customStyle="1" w:styleId="Indeks">
    <w:name w:val="Indeks"/>
    <w:basedOn w:val="Normal"/>
    <w:uiPriority w:val="99"/>
    <w:rsid w:val="0058410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Times New Roman" w:eastAsia="Calibri" w:hAnsi="Times New Roman" w:cs="Tahoma"/>
      <w:kern w:val="1"/>
      <w:szCs w:val="24"/>
    </w:rPr>
  </w:style>
  <w:style w:type="paragraph" w:customStyle="1" w:styleId="Nagwek1">
    <w:name w:val="Nagłówek1"/>
    <w:basedOn w:val="Normal"/>
    <w:next w:val="BodyText"/>
    <w:uiPriority w:val="99"/>
    <w:rsid w:val="00584101"/>
    <w:pPr>
      <w:keepNext/>
      <w:widowControl w:val="0"/>
      <w:suppressAutoHyphens/>
      <w:overflowPunct/>
      <w:autoSpaceDE/>
      <w:autoSpaceDN/>
      <w:adjustRightInd/>
      <w:spacing w:before="240" w:after="120"/>
      <w:textAlignment w:val="auto"/>
    </w:pPr>
    <w:rPr>
      <w:rFonts w:eastAsia="Calibri" w:cs="Mangal"/>
      <w:kern w:val="1"/>
      <w:sz w:val="28"/>
      <w:szCs w:val="28"/>
    </w:rPr>
  </w:style>
  <w:style w:type="paragraph" w:customStyle="1" w:styleId="Podpis1">
    <w:name w:val="Podpis1"/>
    <w:basedOn w:val="Normal"/>
    <w:uiPriority w:val="99"/>
    <w:rsid w:val="00584101"/>
    <w:pPr>
      <w:widowControl w:val="0"/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Times New Roman" w:eastAsia="Calibri" w:hAnsi="Times New Roman" w:cs="Tahoma"/>
      <w:i/>
      <w:iCs/>
      <w:kern w:val="1"/>
      <w:szCs w:val="24"/>
    </w:rPr>
  </w:style>
  <w:style w:type="paragraph" w:styleId="Header">
    <w:name w:val="header"/>
    <w:basedOn w:val="Normal"/>
    <w:next w:val="BodyText"/>
    <w:link w:val="HeaderChar"/>
    <w:uiPriority w:val="99"/>
    <w:rsid w:val="00584101"/>
    <w:pPr>
      <w:keepNext/>
      <w:widowControl w:val="0"/>
      <w:suppressAutoHyphens/>
      <w:overflowPunct/>
      <w:autoSpaceDE/>
      <w:autoSpaceDN/>
      <w:adjustRightInd/>
      <w:spacing w:before="240" w:after="120"/>
      <w:textAlignment w:val="auto"/>
    </w:pPr>
    <w:rPr>
      <w:rFonts w:eastAsia="Calibri"/>
      <w:kern w:val="1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84101"/>
    <w:rPr>
      <w:rFonts w:ascii="Arial" w:hAnsi="Arial" w:cs="Times New Roman"/>
      <w:kern w:val="1"/>
      <w:sz w:val="28"/>
    </w:rPr>
  </w:style>
  <w:style w:type="paragraph" w:customStyle="1" w:styleId="BodySingle">
    <w:name w:val="Body Single"/>
    <w:uiPriority w:val="99"/>
    <w:rsid w:val="00584101"/>
    <w:pPr>
      <w:suppressAutoHyphens/>
      <w:ind w:left="2160" w:hanging="720"/>
    </w:pPr>
    <w:rPr>
      <w:rFonts w:ascii="HelveticaEE" w:hAnsi="HelveticaEE"/>
      <w:color w:val="000000"/>
      <w:kern w:val="1"/>
      <w:szCs w:val="20"/>
      <w:lang w:val="cs-CZ" w:eastAsia="ar-SA"/>
    </w:rPr>
  </w:style>
  <w:style w:type="paragraph" w:styleId="BodyTextIndent">
    <w:name w:val="Body Text Indent"/>
    <w:basedOn w:val="Normal"/>
    <w:link w:val="BodyTextIndentChar"/>
    <w:uiPriority w:val="99"/>
    <w:rsid w:val="00584101"/>
    <w:pPr>
      <w:widowControl w:val="0"/>
      <w:suppressAutoHyphens/>
      <w:overflowPunct/>
      <w:autoSpaceDE/>
      <w:autoSpaceDN/>
      <w:adjustRightInd/>
      <w:ind w:left="1701" w:hanging="1701"/>
      <w:jc w:val="both"/>
      <w:textAlignment w:val="auto"/>
    </w:pPr>
    <w:rPr>
      <w:rFonts w:eastAsia="Calibri"/>
      <w:b/>
      <w:kern w:val="1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4101"/>
    <w:rPr>
      <w:rFonts w:ascii="Arial" w:hAnsi="Arial" w:cs="Times New Roman"/>
      <w:b/>
      <w:kern w:val="1"/>
      <w:sz w:val="24"/>
    </w:rPr>
  </w:style>
  <w:style w:type="paragraph" w:customStyle="1" w:styleId="Tekstpodstawowy31">
    <w:name w:val="Tekst podstawowy 31"/>
    <w:basedOn w:val="Normal"/>
    <w:uiPriority w:val="99"/>
    <w:rsid w:val="00584101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ascii="Times New Roman" w:eastAsia="Calibri" w:hAnsi="Times New Roman"/>
      <w:b/>
      <w:kern w:val="1"/>
      <w:szCs w:val="24"/>
    </w:rPr>
  </w:style>
  <w:style w:type="paragraph" w:customStyle="1" w:styleId="Zawartotabeli">
    <w:name w:val="Zawartość tabeli"/>
    <w:basedOn w:val="Normal"/>
    <w:uiPriority w:val="99"/>
    <w:rsid w:val="0058410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Times New Roman" w:eastAsia="Calibri" w:hAnsi="Times New Roman"/>
      <w:kern w:val="1"/>
      <w:szCs w:val="24"/>
    </w:rPr>
  </w:style>
  <w:style w:type="paragraph" w:customStyle="1" w:styleId="Nagwektabeli">
    <w:name w:val="Nagłówek tabeli"/>
    <w:basedOn w:val="Zawartotabeli"/>
    <w:uiPriority w:val="99"/>
    <w:rsid w:val="00584101"/>
    <w:pPr>
      <w:jc w:val="center"/>
    </w:pPr>
    <w:rPr>
      <w:b/>
      <w:bCs/>
    </w:rPr>
  </w:style>
  <w:style w:type="paragraph" w:customStyle="1" w:styleId="Zawartoramki">
    <w:name w:val="Zawartość ramki"/>
    <w:basedOn w:val="BodyText"/>
    <w:uiPriority w:val="99"/>
    <w:rsid w:val="00584101"/>
    <w:pPr>
      <w:widowControl w:val="0"/>
      <w:suppressAutoHyphens/>
      <w:spacing w:after="120"/>
      <w:jc w:val="left"/>
    </w:pPr>
    <w:rPr>
      <w:rFonts w:eastAsia="Calibri"/>
      <w:kern w:val="1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84101"/>
    <w:pPr>
      <w:widowControl w:val="0"/>
      <w:suppressAutoHyphens/>
      <w:overflowPunct/>
      <w:autoSpaceDE/>
      <w:autoSpaceDN/>
      <w:adjustRightInd/>
      <w:textAlignment w:val="auto"/>
    </w:pPr>
    <w:rPr>
      <w:rFonts w:ascii="Tahoma" w:eastAsia="Calibri" w:hAnsi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101"/>
    <w:rPr>
      <w:rFonts w:ascii="Tahoma" w:hAnsi="Tahoma" w:cs="Times New Roman"/>
      <w:kern w:val="1"/>
      <w:sz w:val="16"/>
    </w:rPr>
  </w:style>
  <w:style w:type="character" w:styleId="CommentReference">
    <w:name w:val="annotation reference"/>
    <w:basedOn w:val="DefaultParagraphFont"/>
    <w:uiPriority w:val="99"/>
    <w:semiHidden/>
    <w:rsid w:val="0058410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84101"/>
    <w:pPr>
      <w:widowControl w:val="0"/>
      <w:suppressAutoHyphens/>
      <w:overflowPunct/>
      <w:autoSpaceDE/>
      <w:autoSpaceDN/>
      <w:adjustRightInd/>
      <w:textAlignment w:val="auto"/>
    </w:pPr>
    <w:rPr>
      <w:rFonts w:ascii="Times New Roman" w:eastAsia="Calibri" w:hAnsi="Times New Roman"/>
      <w:kern w:val="1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84101"/>
    <w:rPr>
      <w:rFonts w:ascii="Times New Roman" w:hAnsi="Times New Roman" w:cs="Times New Roman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84101"/>
    <w:rPr>
      <w:b/>
    </w:rPr>
  </w:style>
  <w:style w:type="paragraph" w:customStyle="1" w:styleId="Akapitzlist1">
    <w:name w:val="Akapit z listą1"/>
    <w:basedOn w:val="Normal"/>
    <w:uiPriority w:val="99"/>
    <w:rsid w:val="00B6476C"/>
    <w:pPr>
      <w:overflowPunct/>
      <w:autoSpaceDE/>
      <w:autoSpaceDN/>
      <w:adjustRightInd/>
      <w:ind w:left="708"/>
      <w:textAlignment w:val="auto"/>
    </w:pPr>
    <w:rPr>
      <w:rFonts w:ascii="Times New Roman" w:eastAsia="Calibri" w:hAnsi="Times New Roman"/>
      <w:szCs w:val="24"/>
    </w:rPr>
  </w:style>
  <w:style w:type="paragraph" w:styleId="FootnoteText">
    <w:name w:val="footnote text"/>
    <w:aliases w:val="Podrozdział"/>
    <w:basedOn w:val="Normal"/>
    <w:link w:val="FootnoteTextChar1"/>
    <w:uiPriority w:val="99"/>
    <w:semiHidden/>
    <w:rsid w:val="0005441E"/>
    <w:pPr>
      <w:overflowPunct/>
      <w:autoSpaceDE/>
      <w:autoSpaceDN/>
      <w:adjustRightInd/>
      <w:textAlignment w:val="auto"/>
    </w:pPr>
    <w:rPr>
      <w:rFonts w:ascii="Times New Roman" w:eastAsia="Calibri" w:hAnsi="Times New Roman"/>
      <w:sz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semiHidden/>
    <w:locked/>
    <w:rsid w:val="00B25AD7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5441E"/>
    <w:rPr>
      <w:rFonts w:cs="Times New Roman"/>
      <w:vertAlign w:val="superscript"/>
    </w:rPr>
  </w:style>
  <w:style w:type="character" w:customStyle="1" w:styleId="FootnoteTextChar1">
    <w:name w:val="Footnote Text Char1"/>
    <w:aliases w:val="Podrozdział Char1"/>
    <w:basedOn w:val="DefaultParagraphFont"/>
    <w:link w:val="FootnoteText"/>
    <w:uiPriority w:val="99"/>
    <w:semiHidden/>
    <w:locked/>
    <w:rsid w:val="0005441E"/>
    <w:rPr>
      <w:rFonts w:cs="Times New Roman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4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4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4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4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1090</Words>
  <Characters>6546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Karolina Mioduszewska</dc:creator>
  <cp:keywords/>
  <dc:description/>
  <cp:lastModifiedBy>kjelinek</cp:lastModifiedBy>
  <cp:revision>7</cp:revision>
  <cp:lastPrinted>2016-10-10T12:40:00Z</cp:lastPrinted>
  <dcterms:created xsi:type="dcterms:W3CDTF">2016-10-10T12:40:00Z</dcterms:created>
  <dcterms:modified xsi:type="dcterms:W3CDTF">2016-10-10T13:29:00Z</dcterms:modified>
</cp:coreProperties>
</file>