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B3A" w:rsidRDefault="00021B3A" w:rsidP="0075327D">
      <w:pPr>
        <w:spacing w:after="60"/>
        <w:jc w:val="right"/>
        <w:rPr>
          <w:rFonts w:cs="Arial"/>
          <w:b/>
          <w:color w:val="000000"/>
          <w:sz w:val="18"/>
          <w:szCs w:val="18"/>
        </w:rPr>
      </w:pPr>
      <w:r w:rsidRPr="00951CD9">
        <w:rPr>
          <w:rFonts w:cs="Arial"/>
          <w:b/>
          <w:color w:val="000000"/>
          <w:sz w:val="18"/>
          <w:szCs w:val="18"/>
        </w:rPr>
        <w:t>Załącznik nr</w:t>
      </w:r>
      <w:bookmarkStart w:id="0" w:name="_GoBack"/>
      <w:bookmarkEnd w:id="0"/>
      <w:r>
        <w:rPr>
          <w:rFonts w:cs="Arial"/>
          <w:b/>
          <w:color w:val="000000"/>
          <w:sz w:val="18"/>
          <w:szCs w:val="18"/>
        </w:rPr>
        <w:t xml:space="preserve"> 2.1 do SIWZ</w:t>
      </w:r>
    </w:p>
    <w:p w:rsidR="00021B3A" w:rsidRPr="00951CD9" w:rsidRDefault="00021B3A" w:rsidP="00DE480B">
      <w:pPr>
        <w:spacing w:after="60"/>
        <w:jc w:val="right"/>
        <w:rPr>
          <w:rFonts w:cs="Arial"/>
          <w:b/>
          <w:color w:val="000000"/>
          <w:sz w:val="18"/>
          <w:szCs w:val="18"/>
        </w:rPr>
      </w:pPr>
    </w:p>
    <w:p w:rsidR="00021B3A" w:rsidRPr="0073688F" w:rsidRDefault="00021B3A" w:rsidP="00E55926">
      <w:pPr>
        <w:jc w:val="right"/>
        <w:rPr>
          <w:rFonts w:cs="Tahoma"/>
          <w:sz w:val="18"/>
          <w:szCs w:val="18"/>
        </w:rPr>
      </w:pPr>
      <w:r w:rsidRPr="0073688F">
        <w:rPr>
          <w:rFonts w:cs="Tahoma"/>
          <w:sz w:val="18"/>
          <w:szCs w:val="18"/>
        </w:rPr>
        <w:t xml:space="preserve">Załącznik nr 1 do umowy nr </w:t>
      </w:r>
      <w:r>
        <w:rPr>
          <w:rFonts w:cs="Tahoma"/>
          <w:sz w:val="18"/>
          <w:szCs w:val="18"/>
        </w:rPr>
        <w:t>……….………….....</w:t>
      </w:r>
      <w:r w:rsidRPr="0073688F">
        <w:rPr>
          <w:rFonts w:cs="Tahoma"/>
          <w:sz w:val="18"/>
          <w:szCs w:val="18"/>
        </w:rPr>
        <w:t>… z dn. …</w:t>
      </w:r>
      <w:r>
        <w:rPr>
          <w:rFonts w:cs="Tahoma"/>
          <w:sz w:val="18"/>
          <w:szCs w:val="18"/>
        </w:rPr>
        <w:t>…</w:t>
      </w:r>
      <w:r w:rsidRPr="0073688F">
        <w:rPr>
          <w:rFonts w:cs="Tahoma"/>
          <w:sz w:val="18"/>
          <w:szCs w:val="18"/>
        </w:rPr>
        <w:t>....</w:t>
      </w:r>
      <w:r>
        <w:rPr>
          <w:rFonts w:cs="Tahoma"/>
          <w:sz w:val="18"/>
          <w:szCs w:val="18"/>
        </w:rPr>
        <w:t>...</w:t>
      </w:r>
      <w:r w:rsidRPr="0073688F">
        <w:rPr>
          <w:rFonts w:cs="Tahoma"/>
          <w:sz w:val="18"/>
          <w:szCs w:val="18"/>
        </w:rPr>
        <w:t>......</w:t>
      </w:r>
    </w:p>
    <w:p w:rsidR="00021B3A" w:rsidRDefault="00021B3A" w:rsidP="00E55926">
      <w:pPr>
        <w:spacing w:after="60"/>
        <w:rPr>
          <w:rFonts w:cs="Arial"/>
          <w:b/>
          <w:color w:val="000000"/>
          <w:sz w:val="18"/>
          <w:szCs w:val="18"/>
        </w:rPr>
      </w:pPr>
    </w:p>
    <w:p w:rsidR="00021B3A" w:rsidRPr="0005441E" w:rsidRDefault="00021B3A" w:rsidP="00DE480B">
      <w:pPr>
        <w:spacing w:after="60"/>
        <w:jc w:val="both"/>
        <w:rPr>
          <w:rFonts w:cs="Arial"/>
          <w:b/>
          <w:color w:val="000000"/>
          <w:sz w:val="18"/>
          <w:szCs w:val="18"/>
        </w:rPr>
      </w:pPr>
      <w:r w:rsidRPr="00273345">
        <w:rPr>
          <w:rFonts w:cs="Arial"/>
          <w:b/>
          <w:sz w:val="18"/>
          <w:szCs w:val="18"/>
        </w:rPr>
        <w:t>Nr sprawy:</w:t>
      </w:r>
      <w:r w:rsidRPr="00951CD9">
        <w:rPr>
          <w:rFonts w:cs="Arial"/>
          <w:sz w:val="18"/>
          <w:szCs w:val="18"/>
        </w:rPr>
        <w:t xml:space="preserve"> </w:t>
      </w:r>
      <w:r w:rsidRPr="0005441E">
        <w:rPr>
          <w:rFonts w:cs="Arial"/>
          <w:b/>
          <w:color w:val="000000"/>
          <w:sz w:val="18"/>
          <w:szCs w:val="18"/>
        </w:rPr>
        <w:t>SP.ZP.272.30.2016.II.DT</w:t>
      </w:r>
    </w:p>
    <w:p w:rsidR="00021B3A" w:rsidRDefault="00021B3A" w:rsidP="00DE480B">
      <w:pPr>
        <w:spacing w:after="60"/>
        <w:jc w:val="both"/>
        <w:rPr>
          <w:rFonts w:cs="Tahoma"/>
          <w:sz w:val="18"/>
          <w:szCs w:val="18"/>
        </w:rPr>
      </w:pPr>
    </w:p>
    <w:p w:rsidR="00021B3A" w:rsidRPr="00DE480B" w:rsidRDefault="00021B3A" w:rsidP="00DE480B">
      <w:pPr>
        <w:spacing w:after="60"/>
        <w:jc w:val="both"/>
        <w:rPr>
          <w:rFonts w:cs="Arial"/>
          <w:b/>
          <w:iCs/>
          <w:color w:val="000000"/>
          <w:sz w:val="18"/>
          <w:szCs w:val="18"/>
        </w:rPr>
      </w:pPr>
      <w:r w:rsidRPr="0073688F">
        <w:rPr>
          <w:rFonts w:cs="Tahoma"/>
          <w:sz w:val="18"/>
          <w:szCs w:val="18"/>
        </w:rPr>
        <w:t>..........................................</w:t>
      </w:r>
    </w:p>
    <w:p w:rsidR="00021B3A" w:rsidRPr="0073688F" w:rsidRDefault="00021B3A" w:rsidP="00584101">
      <w:pPr>
        <w:rPr>
          <w:rFonts w:cs="Tahoma"/>
          <w:sz w:val="18"/>
          <w:szCs w:val="18"/>
        </w:rPr>
      </w:pPr>
      <w:r w:rsidRPr="0073688F">
        <w:rPr>
          <w:rFonts w:cs="Tahoma"/>
          <w:sz w:val="18"/>
          <w:szCs w:val="18"/>
        </w:rPr>
        <w:t>..........................................</w:t>
      </w:r>
    </w:p>
    <w:p w:rsidR="00021B3A" w:rsidRDefault="00021B3A" w:rsidP="00DE480B">
      <w:pPr>
        <w:rPr>
          <w:rFonts w:cs="Tahoma"/>
          <w:sz w:val="18"/>
          <w:szCs w:val="18"/>
        </w:rPr>
      </w:pPr>
      <w:r w:rsidRPr="0073688F">
        <w:rPr>
          <w:rFonts w:cs="Tahoma"/>
          <w:sz w:val="18"/>
          <w:szCs w:val="18"/>
        </w:rPr>
        <w:t xml:space="preserve">pieczęć Wykonawcy                                                                                                                         </w:t>
      </w:r>
      <w:r>
        <w:rPr>
          <w:rFonts w:cs="Tahoma"/>
          <w:sz w:val="18"/>
          <w:szCs w:val="18"/>
        </w:rPr>
        <w:t xml:space="preserve">                            </w:t>
      </w:r>
      <w:r w:rsidRPr="0073688F">
        <w:rPr>
          <w:rFonts w:cs="Tahoma"/>
          <w:sz w:val="18"/>
          <w:szCs w:val="18"/>
        </w:rPr>
        <w:t xml:space="preserve"> </w:t>
      </w:r>
      <w:r>
        <w:rPr>
          <w:rFonts w:cs="Tahoma"/>
          <w:sz w:val="18"/>
          <w:szCs w:val="18"/>
        </w:rPr>
        <w:t xml:space="preserve">      </w:t>
      </w:r>
    </w:p>
    <w:p w:rsidR="00021B3A" w:rsidRPr="0073688F" w:rsidRDefault="00021B3A" w:rsidP="00DE480B">
      <w:pPr>
        <w:jc w:val="right"/>
        <w:rPr>
          <w:rFonts w:cs="Tahoma"/>
          <w:sz w:val="18"/>
          <w:szCs w:val="18"/>
        </w:rPr>
      </w:pPr>
      <w:r w:rsidRPr="0073688F">
        <w:rPr>
          <w:rFonts w:cs="Tahoma"/>
          <w:sz w:val="18"/>
          <w:szCs w:val="18"/>
        </w:rPr>
        <w:t>.................................................</w:t>
      </w:r>
    </w:p>
    <w:p w:rsidR="00021B3A" w:rsidRPr="00DE480B" w:rsidRDefault="00021B3A" w:rsidP="00DE480B">
      <w:pPr>
        <w:jc w:val="right"/>
        <w:rPr>
          <w:rFonts w:cs="Tahoma"/>
          <w:sz w:val="18"/>
          <w:szCs w:val="18"/>
        </w:rPr>
      </w:pPr>
      <w:r w:rsidRPr="0073688F">
        <w:rPr>
          <w:rFonts w:cs="Tahoma"/>
          <w:sz w:val="18"/>
          <w:szCs w:val="18"/>
        </w:rPr>
        <w:t>miejscowość, data</w:t>
      </w:r>
    </w:p>
    <w:p w:rsidR="00021B3A" w:rsidRDefault="00021B3A" w:rsidP="00584101">
      <w:pPr>
        <w:keepNext/>
        <w:tabs>
          <w:tab w:val="left" w:pos="0"/>
        </w:tabs>
        <w:overflowPunct/>
        <w:autoSpaceDE/>
        <w:autoSpaceDN/>
        <w:adjustRightInd/>
        <w:textAlignment w:val="auto"/>
        <w:outlineLvl w:val="0"/>
        <w:rPr>
          <w:rFonts w:cs="Arial"/>
          <w:b/>
          <w:color w:val="000000"/>
          <w:sz w:val="18"/>
          <w:szCs w:val="18"/>
        </w:rPr>
      </w:pPr>
    </w:p>
    <w:p w:rsidR="00021B3A" w:rsidRPr="00584766" w:rsidRDefault="00021B3A" w:rsidP="00E55926">
      <w:pPr>
        <w:jc w:val="center"/>
        <w:rPr>
          <w:rFonts w:cs="Tahoma"/>
          <w:b/>
          <w:sz w:val="18"/>
          <w:szCs w:val="18"/>
        </w:rPr>
      </w:pPr>
      <w:r>
        <w:rPr>
          <w:rFonts w:cs="Tahoma"/>
          <w:b/>
          <w:sz w:val="18"/>
          <w:szCs w:val="18"/>
        </w:rPr>
        <w:t>FORMULARZ</w:t>
      </w:r>
      <w:r w:rsidRPr="00584766">
        <w:rPr>
          <w:rFonts w:cs="Tahoma"/>
          <w:b/>
          <w:sz w:val="18"/>
          <w:szCs w:val="18"/>
        </w:rPr>
        <w:t xml:space="preserve"> OFERTOWY </w:t>
      </w:r>
    </w:p>
    <w:p w:rsidR="00021B3A" w:rsidRDefault="00021B3A" w:rsidP="00E55926">
      <w:pPr>
        <w:rPr>
          <w:b/>
          <w:sz w:val="18"/>
          <w:szCs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10"/>
      </w:tblGrid>
      <w:tr w:rsidR="00021B3A" w:rsidRPr="001C44A9" w:rsidTr="00E34371">
        <w:tc>
          <w:tcPr>
            <w:tcW w:w="9210" w:type="dxa"/>
          </w:tcPr>
          <w:p w:rsidR="00021B3A" w:rsidRPr="001C44A9" w:rsidRDefault="00021B3A" w:rsidP="00E34371">
            <w:pPr>
              <w:widowControl w:val="0"/>
              <w:suppressAutoHyphens/>
              <w:spacing w:before="60" w:after="60" w:line="360" w:lineRule="auto"/>
              <w:jc w:val="both"/>
              <w:rPr>
                <w:rFonts w:cs="Arial"/>
                <w:sz w:val="18"/>
                <w:szCs w:val="18"/>
              </w:rPr>
            </w:pPr>
            <w:r w:rsidRPr="001C44A9">
              <w:rPr>
                <w:rFonts w:cs="Arial"/>
                <w:sz w:val="18"/>
                <w:szCs w:val="18"/>
              </w:rPr>
              <w:t>Nawiązując do ogłoszenia o przetargu nieograniczonym na:</w:t>
            </w:r>
          </w:p>
        </w:tc>
      </w:tr>
      <w:tr w:rsidR="00021B3A" w:rsidRPr="001C44A9" w:rsidTr="00E34371">
        <w:tc>
          <w:tcPr>
            <w:tcW w:w="9210" w:type="dxa"/>
          </w:tcPr>
          <w:p w:rsidR="00021B3A" w:rsidRPr="00590115" w:rsidRDefault="00021B3A" w:rsidP="00590115">
            <w:pPr>
              <w:spacing w:line="360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Wycinka drzew oraz  wykonanie zabiegów cięć pielęgnacyjno – technicznych koron drzew rosnących przy drogach powiatowych Powiatu Wrocławskiego w podziale na 2 zadania.</w:t>
            </w:r>
          </w:p>
        </w:tc>
      </w:tr>
      <w:tr w:rsidR="00021B3A" w:rsidRPr="001C44A9" w:rsidTr="00E34371">
        <w:tc>
          <w:tcPr>
            <w:tcW w:w="9210" w:type="dxa"/>
          </w:tcPr>
          <w:p w:rsidR="00021B3A" w:rsidRPr="001C44A9" w:rsidRDefault="00021B3A" w:rsidP="00E34371">
            <w:pPr>
              <w:widowControl w:val="0"/>
              <w:suppressAutoHyphens/>
              <w:spacing w:before="60" w:after="60" w:line="360" w:lineRule="auto"/>
              <w:jc w:val="both"/>
              <w:rPr>
                <w:rFonts w:cs="Arial"/>
                <w:sz w:val="18"/>
                <w:szCs w:val="18"/>
              </w:rPr>
            </w:pPr>
            <w:r w:rsidRPr="001C44A9">
              <w:rPr>
                <w:rFonts w:cs="Arial"/>
                <w:sz w:val="18"/>
                <w:szCs w:val="18"/>
                <w:u w:val="single"/>
              </w:rPr>
              <w:t>JA/ MY*</w:t>
            </w:r>
            <w:r w:rsidRPr="001C44A9">
              <w:rPr>
                <w:rFonts w:cs="Arial"/>
                <w:sz w:val="18"/>
                <w:szCs w:val="18"/>
              </w:rPr>
              <w:t xml:space="preserve"> NIŻEJ PODPISANY/ PODPISANI</w:t>
            </w:r>
          </w:p>
        </w:tc>
      </w:tr>
      <w:tr w:rsidR="00021B3A" w:rsidRPr="001C44A9" w:rsidTr="00E34371">
        <w:tc>
          <w:tcPr>
            <w:tcW w:w="9210" w:type="dxa"/>
          </w:tcPr>
          <w:p w:rsidR="00021B3A" w:rsidRPr="001C44A9" w:rsidRDefault="00021B3A" w:rsidP="00E34371">
            <w:pPr>
              <w:widowControl w:val="0"/>
              <w:pBdr>
                <w:bottom w:val="single" w:sz="12" w:space="1" w:color="auto"/>
              </w:pBdr>
              <w:suppressAutoHyphens/>
              <w:spacing w:before="60" w:after="60" w:line="360" w:lineRule="auto"/>
              <w:rPr>
                <w:rFonts w:cs="Arial"/>
                <w:sz w:val="18"/>
                <w:szCs w:val="18"/>
              </w:rPr>
            </w:pPr>
          </w:p>
          <w:p w:rsidR="00021B3A" w:rsidRPr="000879E3" w:rsidRDefault="00021B3A" w:rsidP="00E34371">
            <w:pPr>
              <w:widowControl w:val="0"/>
              <w:suppressAutoHyphens/>
              <w:spacing w:before="60" w:after="60" w:line="360" w:lineRule="auto"/>
              <w:jc w:val="center"/>
              <w:rPr>
                <w:rFonts w:cs="Arial"/>
                <w:sz w:val="14"/>
                <w:szCs w:val="14"/>
              </w:rPr>
            </w:pPr>
            <w:r w:rsidRPr="000879E3">
              <w:rPr>
                <w:rFonts w:cs="Arial"/>
                <w:sz w:val="14"/>
                <w:szCs w:val="14"/>
              </w:rPr>
              <w:t>(Imię i Nazwisko osoby/osób upoważnionej/ych do składania majątkowego oświadczenia woli w imieniu Wykonawcy/Wykonawców)</w:t>
            </w:r>
          </w:p>
        </w:tc>
      </w:tr>
      <w:tr w:rsidR="00021B3A" w:rsidRPr="001C44A9" w:rsidTr="00E34371">
        <w:tc>
          <w:tcPr>
            <w:tcW w:w="9210" w:type="dxa"/>
          </w:tcPr>
          <w:p w:rsidR="00021B3A" w:rsidRPr="001C44A9" w:rsidRDefault="00021B3A" w:rsidP="00E34371">
            <w:pPr>
              <w:widowControl w:val="0"/>
              <w:suppressAutoHyphens/>
              <w:spacing w:before="60" w:after="60" w:line="360" w:lineRule="auto"/>
              <w:jc w:val="both"/>
              <w:rPr>
                <w:rFonts w:cs="Arial"/>
                <w:sz w:val="18"/>
                <w:szCs w:val="18"/>
              </w:rPr>
            </w:pPr>
            <w:r w:rsidRPr="001C44A9">
              <w:rPr>
                <w:rFonts w:cs="Arial"/>
                <w:sz w:val="18"/>
                <w:szCs w:val="18"/>
              </w:rPr>
              <w:t>działając w imieniu i na rzecz</w:t>
            </w:r>
          </w:p>
        </w:tc>
      </w:tr>
      <w:tr w:rsidR="00021B3A" w:rsidRPr="001C44A9" w:rsidTr="00E34371">
        <w:tc>
          <w:tcPr>
            <w:tcW w:w="9210" w:type="dxa"/>
          </w:tcPr>
          <w:p w:rsidR="00021B3A" w:rsidRPr="001C44A9" w:rsidRDefault="00021B3A" w:rsidP="00E34371">
            <w:pPr>
              <w:widowControl w:val="0"/>
              <w:suppressAutoHyphens/>
              <w:spacing w:before="60" w:after="60"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1C44A9">
              <w:rPr>
                <w:rFonts w:cs="Arial"/>
                <w:sz w:val="18"/>
                <w:szCs w:val="18"/>
              </w:rPr>
              <w:t>__________________________________________________________________________</w:t>
            </w:r>
          </w:p>
        </w:tc>
      </w:tr>
      <w:tr w:rsidR="00021B3A" w:rsidRPr="001C44A9" w:rsidTr="00E34371">
        <w:tc>
          <w:tcPr>
            <w:tcW w:w="9210" w:type="dxa"/>
          </w:tcPr>
          <w:p w:rsidR="00021B3A" w:rsidRPr="000879E3" w:rsidRDefault="00021B3A" w:rsidP="00E34371">
            <w:pPr>
              <w:widowControl w:val="0"/>
              <w:suppressAutoHyphens/>
              <w:spacing w:line="360" w:lineRule="auto"/>
              <w:jc w:val="center"/>
              <w:rPr>
                <w:rFonts w:cs="Arial"/>
                <w:sz w:val="14"/>
                <w:szCs w:val="14"/>
              </w:rPr>
            </w:pPr>
            <w:r w:rsidRPr="000879E3">
              <w:rPr>
                <w:rFonts w:cs="Arial"/>
                <w:sz w:val="14"/>
                <w:szCs w:val="14"/>
              </w:rPr>
              <w:t>(nazwa (firma) dokładny adres Wykonawcy/Wykonawców)</w:t>
            </w:r>
            <w:r w:rsidRPr="000879E3">
              <w:rPr>
                <w:rFonts w:cs="Arial"/>
                <w:sz w:val="14"/>
                <w:szCs w:val="14"/>
              </w:rPr>
              <w:br/>
              <w:t xml:space="preserve">(w przypadku składania oferty przez podmioty występujące wspólnie podać nazwy(firmy) </w:t>
            </w:r>
          </w:p>
        </w:tc>
      </w:tr>
      <w:tr w:rsidR="00021B3A" w:rsidRPr="001C44A9" w:rsidTr="00E34371">
        <w:tc>
          <w:tcPr>
            <w:tcW w:w="9210" w:type="dxa"/>
          </w:tcPr>
          <w:p w:rsidR="00021B3A" w:rsidRPr="000879E3" w:rsidRDefault="00021B3A" w:rsidP="00E34371">
            <w:pPr>
              <w:widowControl w:val="0"/>
              <w:suppressAutoHyphens/>
              <w:spacing w:line="360" w:lineRule="auto"/>
              <w:jc w:val="center"/>
              <w:rPr>
                <w:rFonts w:cs="Arial"/>
                <w:sz w:val="14"/>
                <w:szCs w:val="14"/>
              </w:rPr>
            </w:pPr>
            <w:r w:rsidRPr="000879E3">
              <w:rPr>
                <w:rFonts w:cs="Arial"/>
                <w:sz w:val="14"/>
                <w:szCs w:val="14"/>
              </w:rPr>
              <w:t>i dokładne adresy wszystkich wspólników spółki cywilnej lub członków konsorcjum)</w:t>
            </w:r>
          </w:p>
        </w:tc>
      </w:tr>
      <w:tr w:rsidR="00021B3A" w:rsidRPr="001C44A9" w:rsidTr="00E34371">
        <w:tc>
          <w:tcPr>
            <w:tcW w:w="9210" w:type="dxa"/>
          </w:tcPr>
          <w:p w:rsidR="00021B3A" w:rsidRPr="001C44A9" w:rsidRDefault="00021B3A" w:rsidP="00E34371">
            <w:pPr>
              <w:widowControl w:val="0"/>
              <w:suppressAutoHyphens/>
              <w:spacing w:before="240" w:line="360" w:lineRule="auto"/>
              <w:ind w:left="850" w:hanging="425"/>
              <w:jc w:val="both"/>
              <w:rPr>
                <w:rFonts w:cs="Arial"/>
                <w:sz w:val="18"/>
                <w:szCs w:val="18"/>
              </w:rPr>
            </w:pPr>
            <w:r w:rsidRPr="001C44A9">
              <w:rPr>
                <w:rFonts w:cs="Arial"/>
                <w:sz w:val="18"/>
                <w:szCs w:val="18"/>
              </w:rPr>
              <w:t>1.</w:t>
            </w:r>
            <w:r w:rsidRPr="001C44A9">
              <w:rPr>
                <w:rFonts w:cs="Arial"/>
                <w:sz w:val="18"/>
                <w:szCs w:val="18"/>
              </w:rPr>
              <w:tab/>
              <w:t>SKŁADAM/Y OFERTĘ na wykonanie przedmiotu zamówienia w zakresie określonym w Specyfikacji Istotnych Warunków Zamówienia.</w:t>
            </w:r>
          </w:p>
        </w:tc>
      </w:tr>
      <w:tr w:rsidR="00021B3A" w:rsidRPr="001C44A9" w:rsidTr="00E34371">
        <w:tc>
          <w:tcPr>
            <w:tcW w:w="9210" w:type="dxa"/>
          </w:tcPr>
          <w:p w:rsidR="00021B3A" w:rsidRPr="001C44A9" w:rsidRDefault="00021B3A" w:rsidP="00E34371">
            <w:pPr>
              <w:widowControl w:val="0"/>
              <w:suppressAutoHyphens/>
              <w:spacing w:before="60" w:line="360" w:lineRule="auto"/>
              <w:ind w:left="850" w:hanging="425"/>
              <w:jc w:val="both"/>
              <w:rPr>
                <w:rFonts w:cs="Arial"/>
                <w:sz w:val="18"/>
                <w:szCs w:val="18"/>
              </w:rPr>
            </w:pPr>
            <w:r w:rsidRPr="001C44A9">
              <w:rPr>
                <w:rFonts w:cs="Arial"/>
                <w:sz w:val="18"/>
                <w:szCs w:val="18"/>
              </w:rPr>
              <w:t>2.</w:t>
            </w:r>
            <w:r w:rsidRPr="001C44A9">
              <w:rPr>
                <w:rFonts w:cs="Arial"/>
                <w:sz w:val="18"/>
                <w:szCs w:val="18"/>
              </w:rPr>
              <w:tab/>
              <w:t>OŚWIADCZAM/Y, że zapoznaliśmy się ze Specyfikacją Istotnych Warunków Zamówienia i uznajemy się za związanych określonymi w niej postanowieniami i zasadami postępowania.</w:t>
            </w:r>
          </w:p>
        </w:tc>
      </w:tr>
      <w:tr w:rsidR="00021B3A" w:rsidRPr="001C44A9" w:rsidTr="00E34371">
        <w:tc>
          <w:tcPr>
            <w:tcW w:w="9210" w:type="dxa"/>
          </w:tcPr>
          <w:p w:rsidR="00021B3A" w:rsidRDefault="00021B3A" w:rsidP="00E34371">
            <w:pPr>
              <w:widowControl w:val="0"/>
              <w:suppressAutoHyphens/>
              <w:spacing w:before="60" w:after="60" w:line="360" w:lineRule="auto"/>
              <w:ind w:left="850" w:hanging="425"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3. </w:t>
            </w:r>
            <w:r w:rsidRPr="001C44A9">
              <w:rPr>
                <w:rFonts w:cs="Arial"/>
                <w:b/>
                <w:sz w:val="18"/>
                <w:szCs w:val="18"/>
              </w:rPr>
              <w:t>OFERUJĘ/MY wykonanie zamówienia zgodnie z opisem przedmiotu zamówienia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1C44A9">
              <w:rPr>
                <w:rFonts w:cs="Arial"/>
                <w:b/>
                <w:sz w:val="18"/>
                <w:szCs w:val="18"/>
              </w:rPr>
              <w:t>za łączną cenę</w:t>
            </w:r>
            <w:r>
              <w:rPr>
                <w:rFonts w:cs="Arial"/>
                <w:b/>
                <w:sz w:val="18"/>
                <w:szCs w:val="18"/>
              </w:rPr>
              <w:t>:</w:t>
            </w:r>
            <w:r w:rsidRPr="001C44A9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*</w:t>
            </w:r>
          </w:p>
          <w:p w:rsidR="00021B3A" w:rsidRDefault="00021B3A" w:rsidP="00590115">
            <w:pPr>
              <w:widowControl w:val="0"/>
              <w:suppressAutoHyphens/>
              <w:spacing w:before="60" w:after="60" w:line="360" w:lineRule="auto"/>
              <w:ind w:left="850" w:hanging="425"/>
              <w:jc w:val="both"/>
              <w:rPr>
                <w:rFonts w:cs="Arial"/>
                <w:b/>
                <w:sz w:val="18"/>
                <w:szCs w:val="18"/>
              </w:rPr>
            </w:pPr>
            <w:r w:rsidRPr="00D24508">
              <w:rPr>
                <w:b/>
                <w:bCs/>
                <w:i/>
                <w:iCs/>
                <w:color w:val="000000"/>
                <w:sz w:val="18"/>
                <w:szCs w:val="18"/>
              </w:rPr>
              <w:t>ZADANIE 1 - „</w:t>
            </w:r>
            <w:r w:rsidRPr="00D24508">
              <w:rPr>
                <w:b/>
                <w:bCs/>
                <w:i/>
                <w:iCs/>
                <w:sz w:val="18"/>
                <w:szCs w:val="18"/>
              </w:rPr>
              <w:t xml:space="preserve">Wykonanie </w:t>
            </w:r>
            <w:r w:rsidRPr="00D24508">
              <w:rPr>
                <w:b/>
                <w:bCs/>
                <w:i/>
                <w:iCs/>
                <w:color w:val="000000"/>
                <w:sz w:val="18"/>
                <w:szCs w:val="18"/>
              </w:rPr>
              <w:t>usługi polegającej na usunięciu drzew w ilości do 175 sztuk r</w:t>
            </w:r>
            <w:r w:rsidRPr="00D24508">
              <w:rPr>
                <w:b/>
                <w:bCs/>
                <w:i/>
                <w:iCs/>
                <w:sz w:val="18"/>
                <w:szCs w:val="18"/>
              </w:rPr>
              <w:t xml:space="preserve">osnących </w:t>
            </w:r>
            <w:r>
              <w:rPr>
                <w:b/>
                <w:bCs/>
                <w:i/>
                <w:iCs/>
                <w:sz w:val="18"/>
                <w:szCs w:val="18"/>
              </w:rPr>
              <w:br/>
            </w:r>
            <w:r w:rsidRPr="00D24508">
              <w:rPr>
                <w:b/>
                <w:bCs/>
                <w:i/>
                <w:iCs/>
                <w:sz w:val="18"/>
                <w:szCs w:val="18"/>
              </w:rPr>
              <w:t>w pasach drogowych dróg powiatowych na terenie Powiatu Wrocławskiego.”</w:t>
            </w:r>
          </w:p>
          <w:p w:rsidR="00021B3A" w:rsidRPr="001C44A9" w:rsidRDefault="00021B3A" w:rsidP="00E34371">
            <w:pPr>
              <w:widowControl w:val="0"/>
              <w:suppressAutoHyphens/>
              <w:spacing w:before="60" w:after="60" w:line="360" w:lineRule="auto"/>
              <w:ind w:left="850" w:hanging="425"/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021B3A" w:rsidRPr="001C44A9" w:rsidRDefault="00021B3A" w:rsidP="00E34371">
            <w:pPr>
              <w:widowControl w:val="0"/>
              <w:suppressAutoHyphens/>
              <w:spacing w:before="60" w:after="60" w:line="360" w:lineRule="auto"/>
              <w:ind w:left="850" w:hanging="425"/>
              <w:jc w:val="both"/>
              <w:rPr>
                <w:rFonts w:cs="Arial"/>
                <w:b/>
                <w:sz w:val="18"/>
                <w:szCs w:val="18"/>
              </w:rPr>
            </w:pPr>
            <w:r w:rsidRPr="001C44A9">
              <w:rPr>
                <w:rFonts w:cs="Arial"/>
                <w:b/>
                <w:sz w:val="18"/>
                <w:szCs w:val="18"/>
              </w:rPr>
              <w:t>Netto: ……………………..zł</w:t>
            </w:r>
          </w:p>
          <w:p w:rsidR="00021B3A" w:rsidRPr="001C44A9" w:rsidRDefault="00021B3A" w:rsidP="00E34371">
            <w:pPr>
              <w:widowControl w:val="0"/>
              <w:suppressAutoHyphens/>
              <w:spacing w:before="60" w:after="60" w:line="360" w:lineRule="auto"/>
              <w:ind w:left="850" w:hanging="425"/>
              <w:jc w:val="both"/>
              <w:rPr>
                <w:rFonts w:cs="Arial"/>
                <w:b/>
                <w:sz w:val="18"/>
                <w:szCs w:val="18"/>
              </w:rPr>
            </w:pPr>
            <w:r w:rsidRPr="001C44A9">
              <w:rPr>
                <w:rFonts w:cs="Arial"/>
                <w:b/>
                <w:sz w:val="18"/>
                <w:szCs w:val="18"/>
              </w:rPr>
              <w:t>VAT ……….%: ………………………..zł</w:t>
            </w:r>
          </w:p>
          <w:p w:rsidR="00021B3A" w:rsidRPr="001C44A9" w:rsidRDefault="00021B3A" w:rsidP="00E34371">
            <w:pPr>
              <w:widowControl w:val="0"/>
              <w:suppressAutoHyphens/>
              <w:spacing w:before="60" w:after="60" w:line="360" w:lineRule="auto"/>
              <w:ind w:left="850" w:hanging="425"/>
              <w:jc w:val="both"/>
              <w:rPr>
                <w:rFonts w:cs="Arial"/>
                <w:b/>
                <w:sz w:val="18"/>
                <w:szCs w:val="18"/>
              </w:rPr>
            </w:pPr>
            <w:r w:rsidRPr="001C44A9">
              <w:rPr>
                <w:rFonts w:cs="Arial"/>
                <w:b/>
                <w:sz w:val="18"/>
                <w:szCs w:val="18"/>
              </w:rPr>
              <w:t>Brutto: ………………………………zł</w:t>
            </w:r>
          </w:p>
          <w:p w:rsidR="00021B3A" w:rsidRDefault="00021B3A" w:rsidP="00E34371">
            <w:pPr>
              <w:widowControl w:val="0"/>
              <w:suppressAutoHyphens/>
              <w:spacing w:before="60" w:after="60" w:line="360" w:lineRule="auto"/>
              <w:ind w:left="850" w:hanging="425"/>
              <w:jc w:val="both"/>
              <w:rPr>
                <w:rFonts w:cs="Arial"/>
                <w:b/>
                <w:sz w:val="18"/>
                <w:szCs w:val="18"/>
              </w:rPr>
            </w:pPr>
            <w:r w:rsidRPr="001C44A9">
              <w:rPr>
                <w:rFonts w:cs="Arial"/>
                <w:b/>
                <w:sz w:val="18"/>
                <w:szCs w:val="18"/>
              </w:rPr>
              <w:t>(słownie: ______________________________________________________________ brutto)</w:t>
            </w:r>
          </w:p>
          <w:p w:rsidR="00021B3A" w:rsidRDefault="00021B3A" w:rsidP="00E34371">
            <w:pPr>
              <w:widowControl w:val="0"/>
              <w:suppressAutoHyphens/>
              <w:spacing w:before="60" w:after="60" w:line="360" w:lineRule="auto"/>
              <w:ind w:left="850" w:hanging="425"/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:rsidR="00021B3A" w:rsidRDefault="00021B3A" w:rsidP="00E34371">
            <w:pPr>
              <w:widowControl w:val="0"/>
              <w:suppressAutoHyphens/>
              <w:spacing w:before="60" w:after="60" w:line="360" w:lineRule="auto"/>
              <w:ind w:left="850" w:hanging="425"/>
              <w:jc w:val="both"/>
              <w:rPr>
                <w:rFonts w:cs="Arial"/>
                <w:b/>
                <w:sz w:val="18"/>
                <w:szCs w:val="18"/>
              </w:rPr>
            </w:pPr>
            <w:r w:rsidRPr="00D2450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ZADANIE 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2</w:t>
            </w:r>
            <w:r w:rsidRPr="00D2450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- „</w:t>
            </w:r>
            <w:r w:rsidRPr="001B752D">
              <w:rPr>
                <w:b/>
                <w:bCs/>
                <w:i/>
                <w:iCs/>
                <w:sz w:val="18"/>
                <w:szCs w:val="18"/>
              </w:rPr>
              <w:t>Wykonanie usługi polegającej na dokonaniu zabiegów cięć pielęgnacyjno – technicznych koron drzew w ilości do 550 sztuk, rosnących w pasach drogowych dróg powiatowych na terenie Powiatu Wrocławskiego".</w:t>
            </w:r>
          </w:p>
          <w:p w:rsidR="00021B3A" w:rsidRPr="001C44A9" w:rsidRDefault="00021B3A" w:rsidP="00590115">
            <w:pPr>
              <w:widowControl w:val="0"/>
              <w:suppressAutoHyphens/>
              <w:spacing w:before="60" w:after="60" w:line="360" w:lineRule="auto"/>
              <w:ind w:left="850" w:hanging="425"/>
              <w:jc w:val="both"/>
              <w:rPr>
                <w:rFonts w:cs="Arial"/>
                <w:b/>
                <w:sz w:val="18"/>
                <w:szCs w:val="18"/>
              </w:rPr>
            </w:pPr>
            <w:r w:rsidRPr="001C44A9">
              <w:rPr>
                <w:rFonts w:cs="Arial"/>
                <w:b/>
                <w:sz w:val="18"/>
                <w:szCs w:val="18"/>
              </w:rPr>
              <w:t>Netto: ……………………..zł</w:t>
            </w:r>
          </w:p>
          <w:p w:rsidR="00021B3A" w:rsidRPr="001C44A9" w:rsidRDefault="00021B3A" w:rsidP="00590115">
            <w:pPr>
              <w:widowControl w:val="0"/>
              <w:suppressAutoHyphens/>
              <w:spacing w:before="60" w:after="60" w:line="360" w:lineRule="auto"/>
              <w:ind w:left="850" w:hanging="425"/>
              <w:jc w:val="both"/>
              <w:rPr>
                <w:rFonts w:cs="Arial"/>
                <w:b/>
                <w:sz w:val="18"/>
                <w:szCs w:val="18"/>
              </w:rPr>
            </w:pPr>
            <w:r w:rsidRPr="001C44A9">
              <w:rPr>
                <w:rFonts w:cs="Arial"/>
                <w:b/>
                <w:sz w:val="18"/>
                <w:szCs w:val="18"/>
              </w:rPr>
              <w:t>VAT ……….%: ………………………..zł</w:t>
            </w:r>
          </w:p>
          <w:p w:rsidR="00021B3A" w:rsidRPr="001C44A9" w:rsidRDefault="00021B3A" w:rsidP="00590115">
            <w:pPr>
              <w:widowControl w:val="0"/>
              <w:suppressAutoHyphens/>
              <w:spacing w:before="60" w:after="60" w:line="360" w:lineRule="auto"/>
              <w:ind w:left="850" w:hanging="425"/>
              <w:jc w:val="both"/>
              <w:rPr>
                <w:rFonts w:cs="Arial"/>
                <w:b/>
                <w:sz w:val="18"/>
                <w:szCs w:val="18"/>
              </w:rPr>
            </w:pPr>
            <w:r w:rsidRPr="001C44A9">
              <w:rPr>
                <w:rFonts w:cs="Arial"/>
                <w:b/>
                <w:sz w:val="18"/>
                <w:szCs w:val="18"/>
              </w:rPr>
              <w:t>Brutto: ………………………………zł</w:t>
            </w:r>
          </w:p>
          <w:p w:rsidR="00021B3A" w:rsidRDefault="00021B3A" w:rsidP="00590115">
            <w:pPr>
              <w:widowControl w:val="0"/>
              <w:suppressAutoHyphens/>
              <w:spacing w:before="60" w:after="60" w:line="360" w:lineRule="auto"/>
              <w:ind w:left="850" w:hanging="425"/>
              <w:jc w:val="both"/>
              <w:rPr>
                <w:rFonts w:cs="Arial"/>
                <w:b/>
                <w:sz w:val="18"/>
                <w:szCs w:val="18"/>
              </w:rPr>
            </w:pPr>
            <w:r w:rsidRPr="001C44A9">
              <w:rPr>
                <w:rFonts w:cs="Arial"/>
                <w:b/>
                <w:sz w:val="18"/>
                <w:szCs w:val="18"/>
              </w:rPr>
              <w:t>(słownie: ______________________________________________________________ brutto)</w:t>
            </w:r>
          </w:p>
          <w:p w:rsidR="00021B3A" w:rsidRPr="001C44A9" w:rsidRDefault="00021B3A" w:rsidP="00E34371">
            <w:pPr>
              <w:widowControl w:val="0"/>
              <w:suppressAutoHyphens/>
              <w:spacing w:before="60" w:after="60" w:line="360" w:lineRule="auto"/>
              <w:ind w:left="850" w:hanging="425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021B3A" w:rsidRPr="001C44A9" w:rsidTr="00E34371">
        <w:tc>
          <w:tcPr>
            <w:tcW w:w="9210" w:type="dxa"/>
          </w:tcPr>
          <w:p w:rsidR="00021B3A" w:rsidRPr="00590115" w:rsidRDefault="00021B3A" w:rsidP="00E34371">
            <w:pPr>
              <w:widowControl w:val="0"/>
              <w:suppressAutoHyphens/>
              <w:spacing w:before="60" w:after="60"/>
              <w:ind w:left="850" w:hanging="425"/>
              <w:jc w:val="both"/>
              <w:rPr>
                <w:rFonts w:cs="Arial"/>
                <w:b/>
                <w:sz w:val="17"/>
                <w:szCs w:val="17"/>
              </w:rPr>
            </w:pPr>
            <w:r w:rsidRPr="00590115">
              <w:rPr>
                <w:rFonts w:cs="Arial"/>
                <w:b/>
                <w:sz w:val="17"/>
                <w:szCs w:val="17"/>
              </w:rPr>
              <w:t>4.</w:t>
            </w:r>
            <w:r w:rsidRPr="00590115">
              <w:rPr>
                <w:rFonts w:cs="Arial"/>
                <w:b/>
                <w:sz w:val="17"/>
                <w:szCs w:val="17"/>
              </w:rPr>
              <w:tab/>
              <w:t xml:space="preserve">Termin realizacji zamówienia: </w:t>
            </w:r>
          </w:p>
          <w:p w:rsidR="00021B3A" w:rsidRPr="00590115" w:rsidRDefault="00021B3A" w:rsidP="00E34371">
            <w:pPr>
              <w:widowControl w:val="0"/>
              <w:suppressAutoHyphens/>
              <w:spacing w:before="60" w:after="60"/>
              <w:ind w:left="850" w:hanging="425"/>
              <w:jc w:val="both"/>
              <w:rPr>
                <w:rFonts w:cs="Arial"/>
                <w:b/>
                <w:sz w:val="17"/>
                <w:szCs w:val="17"/>
              </w:rPr>
            </w:pPr>
            <w:r w:rsidRPr="00590115">
              <w:rPr>
                <w:rFonts w:cs="Arial"/>
                <w:b/>
                <w:sz w:val="17"/>
                <w:szCs w:val="17"/>
              </w:rPr>
              <w:t>Dla zadania 1: od dnia podpisania umowy do dnia …………………… r.</w:t>
            </w:r>
          </w:p>
          <w:p w:rsidR="00021B3A" w:rsidRPr="00590115" w:rsidRDefault="00021B3A" w:rsidP="00590115">
            <w:pPr>
              <w:widowControl w:val="0"/>
              <w:suppressAutoHyphens/>
              <w:spacing w:before="60" w:after="60"/>
              <w:ind w:left="850" w:hanging="425"/>
              <w:jc w:val="both"/>
              <w:rPr>
                <w:rFonts w:cs="Arial"/>
                <w:b/>
                <w:sz w:val="17"/>
                <w:szCs w:val="17"/>
              </w:rPr>
            </w:pPr>
            <w:r w:rsidRPr="00590115">
              <w:rPr>
                <w:rFonts w:cs="Arial"/>
                <w:b/>
                <w:sz w:val="17"/>
                <w:szCs w:val="17"/>
              </w:rPr>
              <w:t>Dla zadania 2: od dnia podpisania umowy do dnia …………………… r.</w:t>
            </w:r>
          </w:p>
        </w:tc>
      </w:tr>
      <w:tr w:rsidR="00021B3A" w:rsidRPr="001C44A9" w:rsidTr="00E34371">
        <w:tc>
          <w:tcPr>
            <w:tcW w:w="9210" w:type="dxa"/>
          </w:tcPr>
          <w:p w:rsidR="00021B3A" w:rsidRPr="00590115" w:rsidRDefault="00021B3A" w:rsidP="00E34371">
            <w:pPr>
              <w:widowControl w:val="0"/>
              <w:suppressAutoHyphens/>
              <w:spacing w:before="60" w:after="60"/>
              <w:ind w:left="850" w:hanging="425"/>
              <w:jc w:val="both"/>
              <w:rPr>
                <w:rFonts w:cs="Arial"/>
                <w:b/>
                <w:sz w:val="17"/>
                <w:szCs w:val="17"/>
              </w:rPr>
            </w:pPr>
            <w:r w:rsidRPr="00590115">
              <w:rPr>
                <w:rFonts w:cs="Arial"/>
                <w:b/>
                <w:sz w:val="17"/>
                <w:szCs w:val="17"/>
              </w:rPr>
              <w:t>5.</w:t>
            </w:r>
            <w:r w:rsidRPr="00590115">
              <w:rPr>
                <w:rFonts w:cs="Arial"/>
                <w:b/>
                <w:sz w:val="17"/>
                <w:szCs w:val="17"/>
              </w:rPr>
              <w:tab/>
              <w:t>Czas reakcji prac interwencyjnych nastąpi w ciągu:</w:t>
            </w:r>
          </w:p>
          <w:p w:rsidR="00021B3A" w:rsidRPr="00590115" w:rsidRDefault="00021B3A" w:rsidP="00E34371">
            <w:pPr>
              <w:widowControl w:val="0"/>
              <w:suppressAutoHyphens/>
              <w:spacing w:before="60" w:after="60"/>
              <w:ind w:left="850" w:hanging="425"/>
              <w:jc w:val="both"/>
              <w:rPr>
                <w:rFonts w:cs="Arial"/>
                <w:b/>
                <w:sz w:val="17"/>
                <w:szCs w:val="17"/>
              </w:rPr>
            </w:pPr>
            <w:r w:rsidRPr="00590115">
              <w:rPr>
                <w:rFonts w:cs="Arial"/>
                <w:b/>
                <w:sz w:val="17"/>
                <w:szCs w:val="17"/>
              </w:rPr>
              <w:t>Dla zadania 1: …………………………. godzin.</w:t>
            </w:r>
          </w:p>
          <w:p w:rsidR="00021B3A" w:rsidRPr="00590115" w:rsidRDefault="00021B3A" w:rsidP="00590115">
            <w:pPr>
              <w:widowControl w:val="0"/>
              <w:suppressAutoHyphens/>
              <w:spacing w:before="60" w:after="60"/>
              <w:ind w:left="850" w:hanging="425"/>
              <w:jc w:val="both"/>
              <w:rPr>
                <w:rFonts w:cs="Arial"/>
                <w:b/>
                <w:sz w:val="17"/>
                <w:szCs w:val="17"/>
              </w:rPr>
            </w:pPr>
            <w:r w:rsidRPr="00590115">
              <w:rPr>
                <w:rFonts w:cs="Arial"/>
                <w:b/>
                <w:sz w:val="17"/>
                <w:szCs w:val="17"/>
              </w:rPr>
              <w:t>Dla zadania 2: …………………………. godzin.</w:t>
            </w:r>
          </w:p>
        </w:tc>
      </w:tr>
      <w:tr w:rsidR="00021B3A" w:rsidRPr="001C44A9" w:rsidTr="00E34371">
        <w:tc>
          <w:tcPr>
            <w:tcW w:w="9210" w:type="dxa"/>
          </w:tcPr>
          <w:p w:rsidR="00021B3A" w:rsidRPr="00590115" w:rsidRDefault="00021B3A" w:rsidP="00E34371">
            <w:pPr>
              <w:widowControl w:val="0"/>
              <w:suppressAutoHyphens/>
              <w:spacing w:before="60" w:after="60" w:line="360" w:lineRule="auto"/>
              <w:ind w:left="850" w:hanging="425"/>
              <w:jc w:val="both"/>
              <w:rPr>
                <w:rFonts w:cs="Arial"/>
                <w:b/>
                <w:sz w:val="17"/>
                <w:szCs w:val="17"/>
              </w:rPr>
            </w:pPr>
            <w:r w:rsidRPr="00590115">
              <w:rPr>
                <w:rFonts w:cs="Arial"/>
                <w:b/>
                <w:sz w:val="17"/>
                <w:szCs w:val="17"/>
              </w:rPr>
              <w:t>6.</w:t>
            </w:r>
            <w:r w:rsidRPr="00590115">
              <w:rPr>
                <w:rFonts w:cs="Arial"/>
                <w:b/>
                <w:sz w:val="17"/>
                <w:szCs w:val="17"/>
              </w:rPr>
              <w:tab/>
              <w:t xml:space="preserve"> Na wykonane usługi udzielamy _______ (słownie: ___________________________miesięcznej gwarancji jakości.</w:t>
            </w:r>
          </w:p>
        </w:tc>
      </w:tr>
      <w:tr w:rsidR="00021B3A" w:rsidRPr="001C44A9" w:rsidTr="00E34371">
        <w:tc>
          <w:tcPr>
            <w:tcW w:w="9210" w:type="dxa"/>
          </w:tcPr>
          <w:p w:rsidR="00021B3A" w:rsidRPr="00590115" w:rsidRDefault="00021B3A" w:rsidP="00E34371">
            <w:pPr>
              <w:widowControl w:val="0"/>
              <w:suppressAutoHyphens/>
              <w:spacing w:before="60" w:after="60" w:line="360" w:lineRule="auto"/>
              <w:ind w:left="850" w:hanging="425"/>
              <w:jc w:val="both"/>
              <w:rPr>
                <w:rFonts w:cs="Arial"/>
                <w:b/>
                <w:sz w:val="17"/>
                <w:szCs w:val="17"/>
              </w:rPr>
            </w:pPr>
            <w:r w:rsidRPr="00590115">
              <w:rPr>
                <w:rFonts w:cs="Arial"/>
                <w:b/>
                <w:sz w:val="17"/>
                <w:szCs w:val="17"/>
              </w:rPr>
              <w:t>7. Warunki płatności: 21 dni od daty dostarczenia prawidłowo wystawionej faktury częściowej lub końcowej.</w:t>
            </w:r>
          </w:p>
        </w:tc>
      </w:tr>
      <w:tr w:rsidR="00021B3A" w:rsidRPr="001C44A9" w:rsidTr="00E34371">
        <w:tc>
          <w:tcPr>
            <w:tcW w:w="9210" w:type="dxa"/>
          </w:tcPr>
          <w:p w:rsidR="00021B3A" w:rsidRPr="00590115" w:rsidRDefault="00021B3A" w:rsidP="00E34371">
            <w:pPr>
              <w:widowControl w:val="0"/>
              <w:suppressAutoHyphens/>
              <w:spacing w:before="60" w:after="60" w:line="360" w:lineRule="auto"/>
              <w:ind w:left="850" w:hanging="425"/>
              <w:jc w:val="both"/>
              <w:rPr>
                <w:rFonts w:cs="Arial"/>
                <w:sz w:val="17"/>
                <w:szCs w:val="17"/>
              </w:rPr>
            </w:pPr>
            <w:r w:rsidRPr="00590115">
              <w:rPr>
                <w:rFonts w:cs="Arial"/>
                <w:sz w:val="17"/>
                <w:szCs w:val="17"/>
              </w:rPr>
              <w:t>8.</w:t>
            </w:r>
            <w:r w:rsidRPr="00590115">
              <w:rPr>
                <w:rFonts w:cs="Arial"/>
                <w:sz w:val="17"/>
                <w:szCs w:val="17"/>
              </w:rPr>
              <w:tab/>
              <w:t>Uważam/y się za związanych niniejszą ofertą przez czas wskazany w SIWZ, tj. przez okres 30 dni od upływu terminu składania ofert.</w:t>
            </w:r>
          </w:p>
        </w:tc>
      </w:tr>
      <w:tr w:rsidR="00021B3A" w:rsidRPr="001C44A9" w:rsidTr="00E34371">
        <w:tc>
          <w:tcPr>
            <w:tcW w:w="9210" w:type="dxa"/>
          </w:tcPr>
          <w:p w:rsidR="00021B3A" w:rsidRPr="00590115" w:rsidRDefault="00021B3A" w:rsidP="00E34371">
            <w:pPr>
              <w:widowControl w:val="0"/>
              <w:suppressAutoHyphens/>
              <w:spacing w:before="60" w:after="60" w:line="360" w:lineRule="auto"/>
              <w:ind w:left="850" w:hanging="425"/>
              <w:jc w:val="both"/>
              <w:rPr>
                <w:rFonts w:cs="Arial"/>
                <w:sz w:val="17"/>
                <w:szCs w:val="17"/>
              </w:rPr>
            </w:pPr>
            <w:r w:rsidRPr="00590115">
              <w:rPr>
                <w:rFonts w:cs="Arial"/>
                <w:sz w:val="17"/>
                <w:szCs w:val="17"/>
              </w:rPr>
              <w:t>9.</w:t>
            </w:r>
            <w:r w:rsidRPr="00590115">
              <w:rPr>
                <w:rFonts w:cs="Arial"/>
                <w:sz w:val="17"/>
                <w:szCs w:val="17"/>
              </w:rPr>
              <w:tab/>
              <w:t>OŚWIADCZAM/MY, że zgodnie z wymaganiami wskazanymi w Części 1 SIWZ pkt 3.12 do realizacji zamówienia przy czynnościach określonych w SIWZ zaangażuję osoby zatrudnione na podstawie umowy o pracę w rozumieniu przepisów ustawy z dnia 26 czerwca 1976 r. - Kodeks pracy.</w:t>
            </w:r>
          </w:p>
        </w:tc>
      </w:tr>
      <w:tr w:rsidR="00021B3A" w:rsidRPr="001C44A9" w:rsidTr="00E34371">
        <w:tc>
          <w:tcPr>
            <w:tcW w:w="9210" w:type="dxa"/>
          </w:tcPr>
          <w:p w:rsidR="00021B3A" w:rsidRPr="00590115" w:rsidRDefault="00021B3A" w:rsidP="00E34371">
            <w:pPr>
              <w:widowControl w:val="0"/>
              <w:suppressAutoHyphens/>
              <w:spacing w:before="60" w:after="60" w:line="360" w:lineRule="auto"/>
              <w:ind w:left="850" w:hanging="425"/>
              <w:jc w:val="both"/>
              <w:rPr>
                <w:rFonts w:cs="Arial"/>
                <w:sz w:val="17"/>
                <w:szCs w:val="17"/>
              </w:rPr>
            </w:pPr>
            <w:r w:rsidRPr="00590115">
              <w:rPr>
                <w:rFonts w:cs="Arial"/>
                <w:sz w:val="17"/>
                <w:szCs w:val="17"/>
              </w:rPr>
              <w:t>10.</w:t>
            </w:r>
            <w:r w:rsidRPr="00590115">
              <w:rPr>
                <w:rFonts w:cs="Arial"/>
                <w:sz w:val="17"/>
                <w:szCs w:val="17"/>
              </w:rPr>
              <w:tab/>
              <w:t xml:space="preserve">OŚWIADCZAM/MY, że sposób reprezentacji </w:t>
            </w:r>
            <w:r w:rsidRPr="00590115">
              <w:rPr>
                <w:rFonts w:cs="Arial"/>
                <w:sz w:val="17"/>
                <w:szCs w:val="17"/>
                <w:u w:val="single"/>
              </w:rPr>
              <w:t>spółki / konsorcjum</w:t>
            </w:r>
            <w:r>
              <w:rPr>
                <w:rFonts w:cs="Arial"/>
                <w:sz w:val="17"/>
                <w:szCs w:val="17"/>
                <w:u w:val="single"/>
              </w:rPr>
              <w:t>*</w:t>
            </w:r>
            <w:r w:rsidRPr="00590115">
              <w:rPr>
                <w:rFonts w:cs="Arial"/>
                <w:sz w:val="17"/>
                <w:szCs w:val="17"/>
              </w:rPr>
              <w:t xml:space="preserve"> dla potrzeb niniejszego zamówienia jest następujący: __________________________________________________ </w:t>
            </w:r>
          </w:p>
        </w:tc>
      </w:tr>
      <w:tr w:rsidR="00021B3A" w:rsidRPr="001C44A9" w:rsidTr="00E34371">
        <w:tc>
          <w:tcPr>
            <w:tcW w:w="9210" w:type="dxa"/>
          </w:tcPr>
          <w:p w:rsidR="00021B3A" w:rsidRPr="00590115" w:rsidRDefault="00021B3A" w:rsidP="00E34371">
            <w:pPr>
              <w:widowControl w:val="0"/>
              <w:suppressAutoHyphens/>
              <w:spacing w:before="60" w:after="60" w:line="360" w:lineRule="auto"/>
              <w:ind w:left="1980"/>
              <w:jc w:val="center"/>
              <w:rPr>
                <w:rFonts w:cs="Arial"/>
                <w:sz w:val="17"/>
                <w:szCs w:val="17"/>
              </w:rPr>
            </w:pPr>
            <w:r w:rsidRPr="00590115">
              <w:rPr>
                <w:rFonts w:cs="Arial"/>
                <w:sz w:val="17"/>
                <w:szCs w:val="17"/>
              </w:rPr>
              <w:t>(Wypełniają jedynie przedsiębiorcy składający wspólna ofertę - spółki cywilne lub konsorcja)</w:t>
            </w:r>
          </w:p>
        </w:tc>
      </w:tr>
      <w:tr w:rsidR="00021B3A" w:rsidRPr="001C44A9" w:rsidTr="00E34371">
        <w:tc>
          <w:tcPr>
            <w:tcW w:w="9210" w:type="dxa"/>
          </w:tcPr>
          <w:p w:rsidR="00021B3A" w:rsidRPr="00590115" w:rsidRDefault="00021B3A" w:rsidP="00E34371">
            <w:pPr>
              <w:widowControl w:val="0"/>
              <w:suppressAutoHyphens/>
              <w:spacing w:before="60" w:after="60" w:line="360" w:lineRule="auto"/>
              <w:ind w:left="850" w:hanging="425"/>
              <w:jc w:val="both"/>
              <w:rPr>
                <w:rFonts w:cs="Arial"/>
                <w:sz w:val="17"/>
                <w:szCs w:val="17"/>
              </w:rPr>
            </w:pPr>
            <w:r w:rsidRPr="00590115">
              <w:rPr>
                <w:rFonts w:cs="Arial"/>
                <w:sz w:val="17"/>
                <w:szCs w:val="17"/>
              </w:rPr>
              <w:t>11.</w:t>
            </w:r>
            <w:r w:rsidRPr="00590115">
              <w:rPr>
                <w:rFonts w:cs="Arial"/>
                <w:sz w:val="17"/>
                <w:szCs w:val="17"/>
              </w:rPr>
              <w:tab/>
              <w:t>OŚWIADCZAM/MY, że zapoznaliśmy się ze wzorem umowy i zobowiązujemy się, w przypadku wyboru naszej oferty, do zawarcia umowy zgodnej z niniejszą ofertą, na warunkach określonych w Specyfikacji Istotnych Warunków Zamówienia, w miejscu i terminie wyznaczonym przez Zamawiającego.</w:t>
            </w:r>
          </w:p>
        </w:tc>
      </w:tr>
      <w:tr w:rsidR="00021B3A" w:rsidRPr="001C44A9" w:rsidTr="00E34371">
        <w:tc>
          <w:tcPr>
            <w:tcW w:w="9210" w:type="dxa"/>
          </w:tcPr>
          <w:p w:rsidR="00021B3A" w:rsidRPr="00590115" w:rsidRDefault="00021B3A" w:rsidP="00E34371">
            <w:pPr>
              <w:widowControl w:val="0"/>
              <w:suppressAutoHyphens/>
              <w:spacing w:before="60" w:after="60" w:line="360" w:lineRule="auto"/>
              <w:ind w:left="850" w:hanging="425"/>
              <w:jc w:val="both"/>
              <w:rPr>
                <w:rFonts w:cs="Arial"/>
                <w:sz w:val="17"/>
                <w:szCs w:val="17"/>
              </w:rPr>
            </w:pPr>
            <w:r w:rsidRPr="00590115">
              <w:rPr>
                <w:rFonts w:cs="Arial"/>
                <w:sz w:val="17"/>
                <w:szCs w:val="17"/>
              </w:rPr>
              <w:t>12.</w:t>
            </w:r>
            <w:r w:rsidRPr="00590115">
              <w:rPr>
                <w:rFonts w:cs="Arial"/>
                <w:sz w:val="17"/>
                <w:szCs w:val="17"/>
              </w:rPr>
              <w:tab/>
            </w:r>
            <w:r w:rsidRPr="00590115">
              <w:rPr>
                <w:rFonts w:cs="Arial"/>
                <w:sz w:val="17"/>
                <w:szCs w:val="17"/>
                <w:u w:val="single"/>
              </w:rPr>
              <w:t>OŚWIADCZAM/MY*,</w:t>
            </w:r>
            <w:r w:rsidRPr="00590115">
              <w:rPr>
                <w:rFonts w:cs="Arial"/>
                <w:sz w:val="17"/>
                <w:szCs w:val="17"/>
              </w:rPr>
              <w:t xml:space="preserve"> iż informacje i dokumenty zawarte na stronach nr od _____ do _____ stanowią tajemnicę przedsiębiorstwa w rozumieniu przepisów o zwalczaniu nieuczciwej konkurencji, co wykazaliśmy w załączniku nr _________ do Oferty i zastrzegamy, że nie mogą być one udostępniane. Na potwierdzenie powyższego załączamy stosowne wyjaśnienia wskazujące, iż zastrzeżone informacje stanowią tajemnicę przedsiębiorstwa z wyłączeniem informacji, o których mowa w art. 86 ust. 4 p.z.p. </w:t>
            </w:r>
          </w:p>
        </w:tc>
      </w:tr>
      <w:tr w:rsidR="00021B3A" w:rsidRPr="001C44A9" w:rsidTr="00E34371">
        <w:tc>
          <w:tcPr>
            <w:tcW w:w="9210" w:type="dxa"/>
          </w:tcPr>
          <w:p w:rsidR="00021B3A" w:rsidRPr="00590115" w:rsidRDefault="00021B3A" w:rsidP="00E34371">
            <w:pPr>
              <w:widowControl w:val="0"/>
              <w:suppressAutoHyphens/>
              <w:spacing w:before="60" w:after="60" w:line="360" w:lineRule="auto"/>
              <w:ind w:left="850" w:hanging="425"/>
              <w:jc w:val="both"/>
              <w:rPr>
                <w:rFonts w:cs="Arial"/>
                <w:sz w:val="17"/>
                <w:szCs w:val="17"/>
              </w:rPr>
            </w:pPr>
            <w:r w:rsidRPr="00590115">
              <w:rPr>
                <w:rFonts w:cs="Arial"/>
                <w:sz w:val="17"/>
                <w:szCs w:val="17"/>
              </w:rPr>
              <w:t>13.</w:t>
            </w:r>
            <w:r w:rsidRPr="00590115">
              <w:rPr>
                <w:rFonts w:cs="Arial"/>
                <w:sz w:val="17"/>
                <w:szCs w:val="17"/>
              </w:rPr>
              <w:tab/>
              <w:t xml:space="preserve">OŚWIADCZAM/MY, że wybór oferty </w:t>
            </w:r>
            <w:r w:rsidRPr="00590115">
              <w:rPr>
                <w:rFonts w:cs="Arial"/>
                <w:sz w:val="17"/>
                <w:szCs w:val="17"/>
                <w:u w:val="single"/>
              </w:rPr>
              <w:t>będzie/nie będzie*</w:t>
            </w:r>
            <w:r w:rsidRPr="00590115">
              <w:rPr>
                <w:rFonts w:cs="Arial"/>
                <w:sz w:val="17"/>
                <w:szCs w:val="17"/>
              </w:rPr>
              <w:t xml:space="preserve"> prowadzić do powstania u zamawiającego obowiązku podatkowego w zakresie podatku VAT.</w:t>
            </w:r>
          </w:p>
          <w:p w:rsidR="00021B3A" w:rsidRPr="00590115" w:rsidRDefault="00021B3A" w:rsidP="00E34371">
            <w:pPr>
              <w:widowControl w:val="0"/>
              <w:suppressAutoHyphens/>
              <w:spacing w:before="60" w:after="60" w:line="360" w:lineRule="auto"/>
              <w:ind w:left="850" w:hanging="425"/>
              <w:jc w:val="both"/>
              <w:rPr>
                <w:rFonts w:cs="Arial"/>
                <w:sz w:val="17"/>
                <w:szCs w:val="17"/>
              </w:rPr>
            </w:pPr>
            <w:r w:rsidRPr="00590115">
              <w:rPr>
                <w:rFonts w:cs="Arial"/>
                <w:sz w:val="17"/>
                <w:szCs w:val="17"/>
              </w:rPr>
              <w:t>14. Wadium w kwocie ………………. zł. zostało wniesione w formie …………………………… w dniu …………..  zwolnienie wadium prosimy dokonać na konto …….…………….……………..………………</w:t>
            </w:r>
          </w:p>
        </w:tc>
      </w:tr>
      <w:tr w:rsidR="00021B3A" w:rsidRPr="001C44A9" w:rsidTr="00E34371">
        <w:tc>
          <w:tcPr>
            <w:tcW w:w="9210" w:type="dxa"/>
          </w:tcPr>
          <w:p w:rsidR="00021B3A" w:rsidRPr="00590115" w:rsidRDefault="00021B3A" w:rsidP="00E34371">
            <w:pPr>
              <w:widowControl w:val="0"/>
              <w:suppressAutoHyphens/>
              <w:spacing w:line="360" w:lineRule="auto"/>
              <w:ind w:left="850" w:hanging="425"/>
              <w:jc w:val="both"/>
              <w:rPr>
                <w:rFonts w:cs="Arial"/>
                <w:sz w:val="17"/>
                <w:szCs w:val="17"/>
              </w:rPr>
            </w:pPr>
            <w:r w:rsidRPr="00590115">
              <w:rPr>
                <w:rFonts w:cs="Arial"/>
                <w:sz w:val="17"/>
                <w:szCs w:val="17"/>
              </w:rPr>
              <w:t>15.</w:t>
            </w:r>
            <w:r w:rsidRPr="00590115">
              <w:rPr>
                <w:rFonts w:cs="Arial"/>
                <w:sz w:val="17"/>
                <w:szCs w:val="17"/>
              </w:rPr>
              <w:tab/>
              <w:t xml:space="preserve">ZAMÓWIENIE ZREALIZUJEMY </w:t>
            </w:r>
            <w:r w:rsidRPr="00590115">
              <w:rPr>
                <w:rFonts w:cs="Arial"/>
                <w:sz w:val="17"/>
                <w:szCs w:val="17"/>
                <w:u w:val="single"/>
              </w:rPr>
              <w:t>samodzielnie/przy udziale podwykonawców*</w:t>
            </w:r>
            <w:r w:rsidRPr="00590115">
              <w:rPr>
                <w:rFonts w:cs="Arial"/>
                <w:sz w:val="17"/>
                <w:szCs w:val="17"/>
              </w:rPr>
              <w:t xml:space="preserve"> w następującym zakresie:</w:t>
            </w:r>
          </w:p>
        </w:tc>
      </w:tr>
      <w:tr w:rsidR="00021B3A" w:rsidRPr="001C44A9" w:rsidTr="00E34371">
        <w:tc>
          <w:tcPr>
            <w:tcW w:w="9210" w:type="dxa"/>
          </w:tcPr>
          <w:p w:rsidR="00021B3A" w:rsidRPr="00590115" w:rsidRDefault="00021B3A" w:rsidP="00E34371">
            <w:pPr>
              <w:widowControl w:val="0"/>
              <w:suppressAutoHyphens/>
              <w:spacing w:line="360" w:lineRule="auto"/>
              <w:jc w:val="center"/>
              <w:rPr>
                <w:rFonts w:cs="Arial"/>
                <w:sz w:val="17"/>
                <w:szCs w:val="17"/>
              </w:rPr>
            </w:pPr>
            <w:r w:rsidRPr="00590115">
              <w:rPr>
                <w:rFonts w:cs="Arial"/>
                <w:sz w:val="17"/>
                <w:szCs w:val="17"/>
              </w:rPr>
              <w:t>_____________________________________________________________________</w:t>
            </w:r>
          </w:p>
        </w:tc>
      </w:tr>
      <w:tr w:rsidR="00021B3A" w:rsidRPr="001C44A9" w:rsidTr="00E34371">
        <w:tc>
          <w:tcPr>
            <w:tcW w:w="9210" w:type="dxa"/>
          </w:tcPr>
          <w:p w:rsidR="00021B3A" w:rsidRPr="00590115" w:rsidRDefault="00021B3A" w:rsidP="00E34371">
            <w:pPr>
              <w:widowControl w:val="0"/>
              <w:suppressAutoHyphens/>
              <w:spacing w:line="360" w:lineRule="auto"/>
              <w:jc w:val="center"/>
              <w:rPr>
                <w:rFonts w:cs="Arial"/>
                <w:sz w:val="17"/>
                <w:szCs w:val="17"/>
              </w:rPr>
            </w:pPr>
            <w:r w:rsidRPr="00590115">
              <w:rPr>
                <w:rFonts w:cs="Arial"/>
                <w:sz w:val="17"/>
                <w:szCs w:val="17"/>
              </w:rPr>
              <w:t>(zakres powierzonych robót/ firma Podwykonawcy )</w:t>
            </w:r>
          </w:p>
        </w:tc>
      </w:tr>
      <w:tr w:rsidR="00021B3A" w:rsidRPr="001C44A9" w:rsidTr="00E34371">
        <w:tc>
          <w:tcPr>
            <w:tcW w:w="9210" w:type="dxa"/>
          </w:tcPr>
          <w:p w:rsidR="00021B3A" w:rsidRPr="00590115" w:rsidRDefault="00021B3A" w:rsidP="00E34371">
            <w:pPr>
              <w:widowControl w:val="0"/>
              <w:suppressAutoHyphens/>
              <w:spacing w:line="360" w:lineRule="auto"/>
              <w:jc w:val="center"/>
              <w:rPr>
                <w:rFonts w:cs="Arial"/>
                <w:sz w:val="17"/>
                <w:szCs w:val="17"/>
              </w:rPr>
            </w:pPr>
            <w:r w:rsidRPr="00590115">
              <w:rPr>
                <w:rFonts w:cs="Arial"/>
                <w:sz w:val="17"/>
                <w:szCs w:val="17"/>
              </w:rPr>
              <w:t>_____________________________________________________________________</w:t>
            </w:r>
          </w:p>
        </w:tc>
      </w:tr>
      <w:tr w:rsidR="00021B3A" w:rsidRPr="001C44A9" w:rsidTr="00E34371">
        <w:tc>
          <w:tcPr>
            <w:tcW w:w="9210" w:type="dxa"/>
          </w:tcPr>
          <w:p w:rsidR="00021B3A" w:rsidRPr="00590115" w:rsidRDefault="00021B3A" w:rsidP="00E34371">
            <w:pPr>
              <w:widowControl w:val="0"/>
              <w:suppressAutoHyphens/>
              <w:spacing w:line="360" w:lineRule="auto"/>
              <w:jc w:val="center"/>
              <w:rPr>
                <w:rFonts w:cs="Arial"/>
                <w:sz w:val="17"/>
                <w:szCs w:val="17"/>
              </w:rPr>
            </w:pPr>
            <w:r w:rsidRPr="00590115">
              <w:rPr>
                <w:rFonts w:cs="Arial"/>
                <w:sz w:val="17"/>
                <w:szCs w:val="17"/>
              </w:rPr>
              <w:t>(zakres powierzonych robót / firma Podwykonawcy)</w:t>
            </w:r>
          </w:p>
        </w:tc>
      </w:tr>
      <w:tr w:rsidR="00021B3A" w:rsidRPr="001C44A9" w:rsidTr="00E34371">
        <w:tc>
          <w:tcPr>
            <w:tcW w:w="9210" w:type="dxa"/>
          </w:tcPr>
          <w:p w:rsidR="00021B3A" w:rsidRPr="00590115" w:rsidRDefault="00021B3A" w:rsidP="00E34371">
            <w:pPr>
              <w:widowControl w:val="0"/>
              <w:suppressAutoHyphens/>
              <w:spacing w:before="60" w:line="360" w:lineRule="auto"/>
              <w:ind w:left="850" w:hanging="425"/>
              <w:jc w:val="both"/>
              <w:rPr>
                <w:rFonts w:cs="Arial"/>
                <w:sz w:val="17"/>
                <w:szCs w:val="17"/>
              </w:rPr>
            </w:pPr>
            <w:r w:rsidRPr="00590115">
              <w:rPr>
                <w:rFonts w:cs="Arial"/>
                <w:sz w:val="17"/>
                <w:szCs w:val="17"/>
              </w:rPr>
              <w:t>16.</w:t>
            </w:r>
            <w:r w:rsidRPr="00590115">
              <w:rPr>
                <w:rFonts w:cs="Arial"/>
                <w:sz w:val="17"/>
                <w:szCs w:val="17"/>
              </w:rPr>
              <w:tab/>
              <w:t xml:space="preserve">WSZELKĄ KORESPONDENCJĘ w sprawie niniejszego postępowania należy kierować na adres: </w:t>
            </w:r>
          </w:p>
        </w:tc>
      </w:tr>
      <w:tr w:rsidR="00021B3A" w:rsidRPr="001C44A9" w:rsidTr="00E34371">
        <w:tc>
          <w:tcPr>
            <w:tcW w:w="9210" w:type="dxa"/>
          </w:tcPr>
          <w:p w:rsidR="00021B3A" w:rsidRPr="00590115" w:rsidRDefault="00021B3A" w:rsidP="00E34371">
            <w:pPr>
              <w:widowControl w:val="0"/>
              <w:suppressAutoHyphens/>
              <w:spacing w:before="60" w:line="360" w:lineRule="auto"/>
              <w:ind w:left="900"/>
              <w:jc w:val="both"/>
              <w:rPr>
                <w:rFonts w:cs="Arial"/>
                <w:sz w:val="17"/>
                <w:szCs w:val="17"/>
              </w:rPr>
            </w:pPr>
            <w:r w:rsidRPr="00590115">
              <w:rPr>
                <w:rFonts w:cs="Arial"/>
                <w:sz w:val="17"/>
                <w:szCs w:val="17"/>
              </w:rPr>
              <w:t>_________________________________________________________________________</w:t>
            </w:r>
          </w:p>
        </w:tc>
      </w:tr>
      <w:tr w:rsidR="00021B3A" w:rsidRPr="001C44A9" w:rsidTr="00E34371">
        <w:tc>
          <w:tcPr>
            <w:tcW w:w="9210" w:type="dxa"/>
          </w:tcPr>
          <w:p w:rsidR="00021B3A" w:rsidRPr="00590115" w:rsidRDefault="00021B3A" w:rsidP="00E34371">
            <w:pPr>
              <w:widowControl w:val="0"/>
              <w:suppressAutoHyphens/>
              <w:spacing w:before="60" w:line="360" w:lineRule="auto"/>
              <w:ind w:left="850" w:hanging="425"/>
              <w:jc w:val="both"/>
              <w:rPr>
                <w:rFonts w:cs="Arial"/>
                <w:sz w:val="17"/>
                <w:szCs w:val="17"/>
              </w:rPr>
            </w:pPr>
            <w:r w:rsidRPr="00590115">
              <w:rPr>
                <w:rFonts w:cs="Arial"/>
                <w:sz w:val="17"/>
                <w:szCs w:val="17"/>
              </w:rPr>
              <w:t>17.</w:t>
            </w:r>
            <w:r w:rsidRPr="00590115">
              <w:rPr>
                <w:rFonts w:cs="Arial"/>
                <w:sz w:val="17"/>
                <w:szCs w:val="17"/>
              </w:rPr>
              <w:tab/>
              <w:t>OFERTĘ niniejszą składam/ składamy na ________________________________ stronach.</w:t>
            </w:r>
          </w:p>
        </w:tc>
      </w:tr>
      <w:tr w:rsidR="00021B3A" w:rsidRPr="001C44A9" w:rsidTr="00E34371">
        <w:tc>
          <w:tcPr>
            <w:tcW w:w="9210" w:type="dxa"/>
          </w:tcPr>
          <w:p w:rsidR="00021B3A" w:rsidRPr="00590115" w:rsidRDefault="00021B3A" w:rsidP="00E34371">
            <w:pPr>
              <w:widowControl w:val="0"/>
              <w:suppressAutoHyphens/>
              <w:spacing w:before="60" w:line="360" w:lineRule="auto"/>
              <w:ind w:left="850" w:hanging="425"/>
              <w:jc w:val="both"/>
              <w:rPr>
                <w:rFonts w:cs="Arial"/>
                <w:sz w:val="17"/>
                <w:szCs w:val="17"/>
              </w:rPr>
            </w:pPr>
            <w:r w:rsidRPr="00590115">
              <w:rPr>
                <w:rFonts w:cs="Arial"/>
                <w:sz w:val="17"/>
                <w:szCs w:val="17"/>
              </w:rPr>
              <w:t>18.</w:t>
            </w:r>
            <w:r w:rsidRPr="00590115">
              <w:rPr>
                <w:rFonts w:cs="Arial"/>
                <w:sz w:val="17"/>
                <w:szCs w:val="17"/>
              </w:rPr>
              <w:tab/>
              <w:t>ZAŁĄCZNIKAMI do oferty są:</w:t>
            </w:r>
          </w:p>
        </w:tc>
      </w:tr>
      <w:tr w:rsidR="00021B3A" w:rsidRPr="001C44A9" w:rsidTr="00E34371">
        <w:tc>
          <w:tcPr>
            <w:tcW w:w="9210" w:type="dxa"/>
          </w:tcPr>
          <w:p w:rsidR="00021B3A" w:rsidRPr="00590115" w:rsidRDefault="00021B3A" w:rsidP="00E34371">
            <w:pPr>
              <w:widowControl w:val="0"/>
              <w:suppressAutoHyphens/>
              <w:spacing w:line="360" w:lineRule="auto"/>
              <w:ind w:left="1260" w:hanging="420"/>
              <w:contextualSpacing/>
              <w:jc w:val="both"/>
              <w:rPr>
                <w:rFonts w:cs="Arial"/>
                <w:sz w:val="17"/>
                <w:szCs w:val="17"/>
              </w:rPr>
            </w:pPr>
            <w:r w:rsidRPr="00590115">
              <w:rPr>
                <w:rFonts w:cs="Arial"/>
                <w:sz w:val="17"/>
                <w:szCs w:val="17"/>
              </w:rPr>
              <w:t>1)</w:t>
            </w:r>
            <w:r w:rsidRPr="00590115">
              <w:rPr>
                <w:rFonts w:cs="Arial"/>
                <w:sz w:val="17"/>
                <w:szCs w:val="17"/>
              </w:rPr>
              <w:tab/>
              <w:t>_________________________</w:t>
            </w:r>
          </w:p>
        </w:tc>
      </w:tr>
      <w:tr w:rsidR="00021B3A" w:rsidRPr="001C44A9" w:rsidTr="00E34371">
        <w:tc>
          <w:tcPr>
            <w:tcW w:w="9210" w:type="dxa"/>
          </w:tcPr>
          <w:p w:rsidR="00021B3A" w:rsidRPr="00590115" w:rsidRDefault="00021B3A" w:rsidP="00E34371">
            <w:pPr>
              <w:widowControl w:val="0"/>
              <w:suppressAutoHyphens/>
              <w:spacing w:line="360" w:lineRule="auto"/>
              <w:ind w:left="1260" w:hanging="420"/>
              <w:contextualSpacing/>
              <w:jc w:val="both"/>
              <w:rPr>
                <w:rFonts w:cs="Arial"/>
                <w:sz w:val="17"/>
                <w:szCs w:val="17"/>
              </w:rPr>
            </w:pPr>
            <w:r w:rsidRPr="00590115">
              <w:rPr>
                <w:rFonts w:cs="Arial"/>
                <w:sz w:val="17"/>
                <w:szCs w:val="17"/>
              </w:rPr>
              <w:t>2)</w:t>
            </w:r>
            <w:r w:rsidRPr="00590115">
              <w:rPr>
                <w:rFonts w:cs="Arial"/>
                <w:sz w:val="17"/>
                <w:szCs w:val="17"/>
              </w:rPr>
              <w:tab/>
              <w:t>_________________________</w:t>
            </w:r>
          </w:p>
        </w:tc>
      </w:tr>
      <w:tr w:rsidR="00021B3A" w:rsidRPr="001C44A9" w:rsidTr="00E34371">
        <w:tc>
          <w:tcPr>
            <w:tcW w:w="9210" w:type="dxa"/>
          </w:tcPr>
          <w:p w:rsidR="00021B3A" w:rsidRDefault="00021B3A" w:rsidP="00E34371">
            <w:pPr>
              <w:widowControl w:val="0"/>
              <w:suppressAutoHyphens/>
              <w:spacing w:line="360" w:lineRule="auto"/>
              <w:jc w:val="right"/>
              <w:rPr>
                <w:rFonts w:cs="Arial"/>
                <w:sz w:val="18"/>
                <w:szCs w:val="18"/>
              </w:rPr>
            </w:pPr>
          </w:p>
          <w:p w:rsidR="00021B3A" w:rsidRPr="001C44A9" w:rsidRDefault="00021B3A" w:rsidP="00E34371">
            <w:pPr>
              <w:widowControl w:val="0"/>
              <w:suppressAutoHyphens/>
              <w:spacing w:line="360" w:lineRule="auto"/>
              <w:jc w:val="right"/>
              <w:rPr>
                <w:rFonts w:cs="Arial"/>
                <w:sz w:val="18"/>
                <w:szCs w:val="18"/>
              </w:rPr>
            </w:pPr>
            <w:r w:rsidRPr="001C44A9">
              <w:rPr>
                <w:rFonts w:cs="Arial"/>
                <w:sz w:val="18"/>
                <w:szCs w:val="18"/>
              </w:rPr>
              <w:t>___________________________ dnia ______________________ 2016 r.</w:t>
            </w:r>
          </w:p>
        </w:tc>
      </w:tr>
      <w:tr w:rsidR="00021B3A" w:rsidRPr="001C44A9" w:rsidTr="00E34371">
        <w:tc>
          <w:tcPr>
            <w:tcW w:w="9210" w:type="dxa"/>
          </w:tcPr>
          <w:p w:rsidR="00021B3A" w:rsidRPr="001C44A9" w:rsidRDefault="00021B3A" w:rsidP="00E34371">
            <w:pPr>
              <w:widowControl w:val="0"/>
              <w:suppressAutoHyphens/>
              <w:spacing w:line="360" w:lineRule="auto"/>
              <w:ind w:left="4998"/>
              <w:jc w:val="both"/>
              <w:rPr>
                <w:rFonts w:cs="Arial"/>
                <w:sz w:val="14"/>
                <w:szCs w:val="14"/>
              </w:rPr>
            </w:pPr>
            <w:r w:rsidRPr="001C44A9">
              <w:rPr>
                <w:rFonts w:cs="Arial"/>
                <w:i/>
                <w:iCs/>
                <w:sz w:val="14"/>
                <w:szCs w:val="14"/>
              </w:rPr>
              <w:t>(podpis osoby/osób upoważnionych do reprezentacji)</w:t>
            </w:r>
          </w:p>
        </w:tc>
      </w:tr>
    </w:tbl>
    <w:p w:rsidR="00021B3A" w:rsidRDefault="00021B3A" w:rsidP="00E55926">
      <w:pPr>
        <w:rPr>
          <w:b/>
          <w:sz w:val="18"/>
          <w:szCs w:val="18"/>
        </w:rPr>
      </w:pPr>
    </w:p>
    <w:p w:rsidR="00021B3A" w:rsidRPr="00953186" w:rsidRDefault="00021B3A" w:rsidP="00E55926">
      <w:pPr>
        <w:rPr>
          <w:sz w:val="14"/>
          <w:szCs w:val="14"/>
        </w:rPr>
      </w:pPr>
      <w:r>
        <w:rPr>
          <w:b/>
          <w:sz w:val="18"/>
          <w:szCs w:val="18"/>
        </w:rPr>
        <w:t xml:space="preserve">* </w:t>
      </w:r>
      <w:r>
        <w:rPr>
          <w:sz w:val="14"/>
          <w:szCs w:val="14"/>
        </w:rPr>
        <w:t>nie potrzebne skreślić</w:t>
      </w:r>
    </w:p>
    <w:sectPr w:rsidR="00021B3A" w:rsidRPr="00953186" w:rsidSect="00E012CE">
      <w:pgSz w:w="11906" w:h="16838"/>
      <w:pgMar w:top="426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B3A" w:rsidRDefault="00021B3A">
      <w:r>
        <w:separator/>
      </w:r>
    </w:p>
  </w:endnote>
  <w:endnote w:type="continuationSeparator" w:id="0">
    <w:p w:rsidR="00021B3A" w:rsidRDefault="00021B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EE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B3A" w:rsidRDefault="00021B3A">
      <w:r>
        <w:separator/>
      </w:r>
    </w:p>
  </w:footnote>
  <w:footnote w:type="continuationSeparator" w:id="0">
    <w:p w:rsidR="00021B3A" w:rsidRDefault="00021B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5"/>
    <w:multiLevelType w:val="multilevel"/>
    <w:tmpl w:val="0340310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abstractNum w:abstractNumId="2">
    <w:nsid w:val="00000006"/>
    <w:multiLevelType w:val="multilevel"/>
    <w:tmpl w:val="E20C740C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B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  <w:color w:val="auto"/>
      </w:rPr>
    </w:lvl>
  </w:abstractNum>
  <w:abstractNum w:abstractNumId="7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37256E3"/>
    <w:multiLevelType w:val="singleLevel"/>
    <w:tmpl w:val="651E8A10"/>
    <w:lvl w:ilvl="0">
      <w:start w:val="1"/>
      <w:numFmt w:val="decimal"/>
      <w:lvlText w:val="%1."/>
      <w:lvlJc w:val="left"/>
      <w:pPr>
        <w:ind w:left="710" w:hanging="284"/>
      </w:pPr>
      <w:rPr>
        <w:rFonts w:cs="Times New Roman" w:hint="default"/>
        <w:b w:val="0"/>
      </w:rPr>
    </w:lvl>
  </w:abstractNum>
  <w:abstractNum w:abstractNumId="9">
    <w:nsid w:val="03AA489B"/>
    <w:multiLevelType w:val="hybridMultilevel"/>
    <w:tmpl w:val="409893E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6133A63"/>
    <w:multiLevelType w:val="multilevel"/>
    <w:tmpl w:val="75328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85F5DCA"/>
    <w:multiLevelType w:val="multilevel"/>
    <w:tmpl w:val="BBDEE654"/>
    <w:lvl w:ilvl="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0A813AE9"/>
    <w:multiLevelType w:val="multilevel"/>
    <w:tmpl w:val="99D2AB24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0B3E6ABB"/>
    <w:multiLevelType w:val="multilevel"/>
    <w:tmpl w:val="32B8323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4">
    <w:nsid w:val="0D2505F9"/>
    <w:multiLevelType w:val="hybridMultilevel"/>
    <w:tmpl w:val="A860E0FA"/>
    <w:lvl w:ilvl="0" w:tplc="6096C44A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5">
    <w:nsid w:val="110937B7"/>
    <w:multiLevelType w:val="hybridMultilevel"/>
    <w:tmpl w:val="70C21F44"/>
    <w:lvl w:ilvl="0" w:tplc="D7E4F48A">
      <w:start w:val="1"/>
      <w:numFmt w:val="decimal"/>
      <w:lvlText w:val="%1)"/>
      <w:lvlJc w:val="left"/>
      <w:pPr>
        <w:ind w:left="1200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6">
    <w:nsid w:val="13211D69"/>
    <w:multiLevelType w:val="multilevel"/>
    <w:tmpl w:val="E62E3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3617995"/>
    <w:multiLevelType w:val="multilevel"/>
    <w:tmpl w:val="48DA4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4E3459E"/>
    <w:multiLevelType w:val="multilevel"/>
    <w:tmpl w:val="FA844B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7C31D97"/>
    <w:multiLevelType w:val="hybridMultilevel"/>
    <w:tmpl w:val="9B9AEE9C"/>
    <w:lvl w:ilvl="0" w:tplc="05FCE328">
      <w:start w:val="1"/>
      <w:numFmt w:val="decimal"/>
      <w:lvlText w:val="%1)"/>
      <w:lvlJc w:val="left"/>
      <w:pPr>
        <w:tabs>
          <w:tab w:val="num" w:pos="623"/>
        </w:tabs>
        <w:ind w:left="623" w:hanging="34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  <w:rPr>
        <w:rFonts w:cs="Times New Roman"/>
      </w:rPr>
    </w:lvl>
  </w:abstractNum>
  <w:abstractNum w:abstractNumId="20">
    <w:nsid w:val="2DE978AD"/>
    <w:multiLevelType w:val="hybridMultilevel"/>
    <w:tmpl w:val="FD30C5AA"/>
    <w:lvl w:ilvl="0" w:tplc="FFFFFFFF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 w:tplc="FFFFFFFF">
      <w:start w:val="1"/>
      <w:numFmt w:val="decimal"/>
      <w:lvlText w:val="%2)"/>
      <w:lvlJc w:val="left"/>
      <w:pPr>
        <w:ind w:left="624" w:hanging="340"/>
      </w:pPr>
      <w:rPr>
        <w:rFonts w:cs="Times New Roman" w:hint="default"/>
      </w:rPr>
    </w:lvl>
    <w:lvl w:ilvl="2" w:tplc="FFFFFFFF">
      <w:start w:val="1"/>
      <w:numFmt w:val="decimal"/>
      <w:lvlText w:val="%3."/>
      <w:lvlJc w:val="left"/>
      <w:pPr>
        <w:ind w:left="340" w:hanging="340"/>
      </w:pPr>
      <w:rPr>
        <w:rFonts w:cs="Times New Roman" w:hint="default"/>
        <w:b w:val="0"/>
        <w:i w:val="0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F284E15"/>
    <w:multiLevelType w:val="multilevel"/>
    <w:tmpl w:val="781C6D3E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2F993488"/>
    <w:multiLevelType w:val="hybridMultilevel"/>
    <w:tmpl w:val="547C8468"/>
    <w:lvl w:ilvl="0" w:tplc="ED36F4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162370B"/>
    <w:multiLevelType w:val="singleLevel"/>
    <w:tmpl w:val="57BE6ACE"/>
    <w:lvl w:ilvl="0">
      <w:start w:val="5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</w:abstractNum>
  <w:abstractNum w:abstractNumId="24">
    <w:nsid w:val="32702188"/>
    <w:multiLevelType w:val="hybridMultilevel"/>
    <w:tmpl w:val="4C7C8BF0"/>
    <w:lvl w:ilvl="0" w:tplc="20E2F92A">
      <w:start w:val="1"/>
      <w:numFmt w:val="decimal"/>
      <w:lvlText w:val="%1."/>
      <w:lvlJc w:val="left"/>
      <w:pPr>
        <w:tabs>
          <w:tab w:val="num" w:pos="3649"/>
        </w:tabs>
        <w:ind w:left="3649" w:hanging="360"/>
      </w:pPr>
      <w:rPr>
        <w:rFonts w:ascii="Arial" w:hAnsi="Arial" w:cs="Rockwell Condensed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6A76FB0"/>
    <w:multiLevelType w:val="hybridMultilevel"/>
    <w:tmpl w:val="247E44E6"/>
    <w:lvl w:ilvl="0" w:tplc="04150011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A7979B2"/>
    <w:multiLevelType w:val="multilevel"/>
    <w:tmpl w:val="D6D2C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3D3977F2"/>
    <w:multiLevelType w:val="hybridMultilevel"/>
    <w:tmpl w:val="35A0BC2A"/>
    <w:lvl w:ilvl="0" w:tplc="E1AC2D1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3E1C75F1"/>
    <w:multiLevelType w:val="multilevel"/>
    <w:tmpl w:val="C3A05E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6"/>
      <w:numFmt w:val="upperRoman"/>
      <w:lvlText w:val="%2."/>
      <w:lvlJc w:val="left"/>
      <w:pPr>
        <w:ind w:left="1800" w:hanging="720"/>
      </w:pPr>
      <w:rPr>
        <w:rFonts w:cs="Times New Roman"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40F00510"/>
    <w:multiLevelType w:val="singleLevel"/>
    <w:tmpl w:val="71B4987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sz w:val="20"/>
        <w:szCs w:val="20"/>
      </w:rPr>
    </w:lvl>
  </w:abstractNum>
  <w:abstractNum w:abstractNumId="30">
    <w:nsid w:val="44CD1EB9"/>
    <w:multiLevelType w:val="hybridMultilevel"/>
    <w:tmpl w:val="3B802D8E"/>
    <w:lvl w:ilvl="0" w:tplc="0000000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45C2557F"/>
    <w:multiLevelType w:val="hybridMultilevel"/>
    <w:tmpl w:val="1950997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4629618A"/>
    <w:multiLevelType w:val="singleLevel"/>
    <w:tmpl w:val="B6BE366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</w:rPr>
    </w:lvl>
  </w:abstractNum>
  <w:abstractNum w:abstractNumId="33">
    <w:nsid w:val="475C58DE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4">
    <w:nsid w:val="563C0F33"/>
    <w:multiLevelType w:val="hybridMultilevel"/>
    <w:tmpl w:val="976468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DC64E25"/>
    <w:multiLevelType w:val="singleLevel"/>
    <w:tmpl w:val="80B888C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</w:abstractNum>
  <w:abstractNum w:abstractNumId="36">
    <w:nsid w:val="5DE43531"/>
    <w:multiLevelType w:val="multilevel"/>
    <w:tmpl w:val="3BC088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7">
    <w:nsid w:val="62C27EF8"/>
    <w:multiLevelType w:val="multilevel"/>
    <w:tmpl w:val="8612E6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65B7161"/>
    <w:multiLevelType w:val="hybridMultilevel"/>
    <w:tmpl w:val="78362C3C"/>
    <w:lvl w:ilvl="0" w:tplc="0415000F">
      <w:start w:val="1"/>
      <w:numFmt w:val="decimal"/>
      <w:lvlText w:val="%1."/>
      <w:lvlJc w:val="left"/>
      <w:pPr>
        <w:ind w:left="37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  <w:rPr>
        <w:rFonts w:cs="Times New Roman"/>
      </w:rPr>
    </w:lvl>
  </w:abstractNum>
  <w:abstractNum w:abstractNumId="39">
    <w:nsid w:val="66A40020"/>
    <w:multiLevelType w:val="hybridMultilevel"/>
    <w:tmpl w:val="D1CC0248"/>
    <w:lvl w:ilvl="0" w:tplc="E4DA03AA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  <w:rPr>
        <w:rFonts w:cs="Times New Roman"/>
      </w:rPr>
    </w:lvl>
  </w:abstractNum>
  <w:abstractNum w:abstractNumId="40">
    <w:nsid w:val="68AA1BD5"/>
    <w:multiLevelType w:val="multilevel"/>
    <w:tmpl w:val="D96695EE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6C6410C4"/>
    <w:multiLevelType w:val="multilevel"/>
    <w:tmpl w:val="DEFAA894"/>
    <w:name w:val="WW8Num102"/>
    <w:lvl w:ilvl="0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92"/>
        </w:tabs>
        <w:ind w:left="109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452"/>
        </w:tabs>
        <w:ind w:left="1452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12"/>
        </w:tabs>
        <w:ind w:left="1812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72"/>
        </w:tabs>
        <w:ind w:left="217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32"/>
        </w:tabs>
        <w:ind w:left="2532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92"/>
        </w:tabs>
        <w:ind w:left="2892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52"/>
        </w:tabs>
        <w:ind w:left="3252" w:hanging="360"/>
      </w:pPr>
      <w:rPr>
        <w:rFonts w:cs="Times New Roman" w:hint="default"/>
      </w:rPr>
    </w:lvl>
  </w:abstractNum>
  <w:abstractNum w:abstractNumId="42">
    <w:nsid w:val="6DE06679"/>
    <w:multiLevelType w:val="multilevel"/>
    <w:tmpl w:val="EE362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6E6B3CD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6FDA4935"/>
    <w:multiLevelType w:val="hybridMultilevel"/>
    <w:tmpl w:val="82989BAA"/>
    <w:lvl w:ilvl="0" w:tplc="629C93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19E7978"/>
    <w:multiLevelType w:val="hybridMultilevel"/>
    <w:tmpl w:val="8534B0F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>
    <w:nsid w:val="73640EA5"/>
    <w:multiLevelType w:val="hybridMultilevel"/>
    <w:tmpl w:val="44ACF89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>
    <w:nsid w:val="7752540D"/>
    <w:multiLevelType w:val="multilevel"/>
    <w:tmpl w:val="5B506E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>
    <w:nsid w:val="783D1F2E"/>
    <w:multiLevelType w:val="hybridMultilevel"/>
    <w:tmpl w:val="ACCEDB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78412E5C"/>
    <w:multiLevelType w:val="multilevel"/>
    <w:tmpl w:val="53626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>
    <w:nsid w:val="7F83128F"/>
    <w:multiLevelType w:val="multilevel"/>
    <w:tmpl w:val="AB521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6"/>
      <w:numFmt w:val="upperRoman"/>
      <w:lvlText w:val="%3."/>
      <w:lvlJc w:val="left"/>
      <w:pPr>
        <w:ind w:left="2520" w:hanging="720"/>
      </w:pPr>
      <w:rPr>
        <w:rFonts w:cs="Times New Roman" w:hint="default"/>
        <w:b/>
      </w:rPr>
    </w:lvl>
    <w:lvl w:ilvl="3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hint="default"/>
        <w:b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>
    <w:nsid w:val="7FD27B33"/>
    <w:multiLevelType w:val="multilevel"/>
    <w:tmpl w:val="6F7AF5F2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27"/>
  </w:num>
  <w:num w:numId="3">
    <w:abstractNumId w:val="38"/>
  </w:num>
  <w:num w:numId="4">
    <w:abstractNumId w:val="31"/>
  </w:num>
  <w:num w:numId="5">
    <w:abstractNumId w:val="45"/>
  </w:num>
  <w:num w:numId="6">
    <w:abstractNumId w:val="36"/>
  </w:num>
  <w:num w:numId="7">
    <w:abstractNumId w:val="44"/>
  </w:num>
  <w:num w:numId="8">
    <w:abstractNumId w:val="43"/>
  </w:num>
  <w:num w:numId="9">
    <w:abstractNumId w:val="30"/>
  </w:num>
  <w:num w:numId="10">
    <w:abstractNumId w:val="33"/>
  </w:num>
  <w:num w:numId="11">
    <w:abstractNumId w:val="41"/>
  </w:num>
  <w:num w:numId="12">
    <w:abstractNumId w:val="35"/>
  </w:num>
  <w:num w:numId="13">
    <w:abstractNumId w:val="34"/>
  </w:num>
  <w:num w:numId="14">
    <w:abstractNumId w:val="48"/>
  </w:num>
  <w:num w:numId="15">
    <w:abstractNumId w:val="9"/>
  </w:num>
  <w:num w:numId="16">
    <w:abstractNumId w:val="22"/>
  </w:num>
  <w:num w:numId="17">
    <w:abstractNumId w:val="5"/>
  </w:num>
  <w:num w:numId="18">
    <w:abstractNumId w:val="46"/>
  </w:num>
  <w:num w:numId="19">
    <w:abstractNumId w:val="50"/>
  </w:num>
  <w:num w:numId="20">
    <w:abstractNumId w:val="47"/>
  </w:num>
  <w:num w:numId="21">
    <w:abstractNumId w:val="28"/>
  </w:num>
  <w:num w:numId="22">
    <w:abstractNumId w:val="10"/>
  </w:num>
  <w:num w:numId="23">
    <w:abstractNumId w:val="21"/>
  </w:num>
  <w:num w:numId="24">
    <w:abstractNumId w:val="17"/>
  </w:num>
  <w:num w:numId="25">
    <w:abstractNumId w:val="12"/>
  </w:num>
  <w:num w:numId="26">
    <w:abstractNumId w:val="37"/>
  </w:num>
  <w:num w:numId="27">
    <w:abstractNumId w:val="51"/>
  </w:num>
  <w:num w:numId="28">
    <w:abstractNumId w:val="40"/>
  </w:num>
  <w:num w:numId="29">
    <w:abstractNumId w:val="26"/>
  </w:num>
  <w:num w:numId="30">
    <w:abstractNumId w:val="11"/>
  </w:num>
  <w:num w:numId="31">
    <w:abstractNumId w:val="42"/>
  </w:num>
  <w:num w:numId="32">
    <w:abstractNumId w:val="16"/>
  </w:num>
  <w:num w:numId="33">
    <w:abstractNumId w:val="49"/>
  </w:num>
  <w:num w:numId="34">
    <w:abstractNumId w:val="18"/>
  </w:num>
  <w:num w:numId="35">
    <w:abstractNumId w:val="6"/>
    <w:lvlOverride w:ilvl="0">
      <w:startOverride w:val="1"/>
    </w:lvlOverride>
  </w:num>
  <w:num w:numId="36">
    <w:abstractNumId w:val="13"/>
  </w:num>
  <w:num w:numId="37">
    <w:abstractNumId w:val="15"/>
  </w:num>
  <w:num w:numId="38">
    <w:abstractNumId w:val="32"/>
  </w:num>
  <w:num w:numId="39">
    <w:abstractNumId w:val="29"/>
  </w:num>
  <w:num w:numId="40">
    <w:abstractNumId w:val="39"/>
  </w:num>
  <w:num w:numId="41">
    <w:abstractNumId w:val="23"/>
  </w:num>
  <w:num w:numId="42">
    <w:abstractNumId w:val="25"/>
  </w:num>
  <w:num w:numId="43">
    <w:abstractNumId w:val="0"/>
  </w:num>
  <w:num w:numId="44">
    <w:abstractNumId w:val="24"/>
  </w:num>
  <w:num w:numId="45">
    <w:abstractNumId w:val="14"/>
  </w:num>
  <w:num w:numId="46">
    <w:abstractNumId w:val="8"/>
  </w:num>
  <w:num w:numId="47">
    <w:abstractNumId w:val="20"/>
  </w:num>
  <w:num w:numId="48">
    <w:abstractNumId w:val="19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06AF"/>
    <w:rsid w:val="00000C8C"/>
    <w:rsid w:val="000058E3"/>
    <w:rsid w:val="00021B3A"/>
    <w:rsid w:val="000306FB"/>
    <w:rsid w:val="0004592C"/>
    <w:rsid w:val="0005441E"/>
    <w:rsid w:val="00061A59"/>
    <w:rsid w:val="00065DED"/>
    <w:rsid w:val="0007695C"/>
    <w:rsid w:val="0008350A"/>
    <w:rsid w:val="000861BE"/>
    <w:rsid w:val="000879E3"/>
    <w:rsid w:val="0009347F"/>
    <w:rsid w:val="000A30B5"/>
    <w:rsid w:val="000B1650"/>
    <w:rsid w:val="000B1C03"/>
    <w:rsid w:val="000B3F47"/>
    <w:rsid w:val="000B5B57"/>
    <w:rsid w:val="000C3B49"/>
    <w:rsid w:val="000C5354"/>
    <w:rsid w:val="000D3E6E"/>
    <w:rsid w:val="000E0BB6"/>
    <w:rsid w:val="000E1016"/>
    <w:rsid w:val="000E10E0"/>
    <w:rsid w:val="000E443C"/>
    <w:rsid w:val="000F5F19"/>
    <w:rsid w:val="000F7CE4"/>
    <w:rsid w:val="00110F8E"/>
    <w:rsid w:val="001145E9"/>
    <w:rsid w:val="00120F33"/>
    <w:rsid w:val="0012135F"/>
    <w:rsid w:val="00133090"/>
    <w:rsid w:val="00136340"/>
    <w:rsid w:val="00140884"/>
    <w:rsid w:val="00141AF1"/>
    <w:rsid w:val="0014252A"/>
    <w:rsid w:val="001427F6"/>
    <w:rsid w:val="00156A5A"/>
    <w:rsid w:val="00160B06"/>
    <w:rsid w:val="00162059"/>
    <w:rsid w:val="00164890"/>
    <w:rsid w:val="00165934"/>
    <w:rsid w:val="00173095"/>
    <w:rsid w:val="00194C7D"/>
    <w:rsid w:val="00195DB1"/>
    <w:rsid w:val="00197E26"/>
    <w:rsid w:val="001A18D0"/>
    <w:rsid w:val="001B752D"/>
    <w:rsid w:val="001B7DF6"/>
    <w:rsid w:val="001C44A9"/>
    <w:rsid w:val="001D34A9"/>
    <w:rsid w:val="001E0F9E"/>
    <w:rsid w:val="001E38F4"/>
    <w:rsid w:val="001E621B"/>
    <w:rsid w:val="001F5CF7"/>
    <w:rsid w:val="00201F45"/>
    <w:rsid w:val="00227753"/>
    <w:rsid w:val="00234FD2"/>
    <w:rsid w:val="002502B6"/>
    <w:rsid w:val="0027209D"/>
    <w:rsid w:val="00273345"/>
    <w:rsid w:val="0028737E"/>
    <w:rsid w:val="00292736"/>
    <w:rsid w:val="002A23DF"/>
    <w:rsid w:val="002A3835"/>
    <w:rsid w:val="002A72FA"/>
    <w:rsid w:val="002C7F5C"/>
    <w:rsid w:val="002E7000"/>
    <w:rsid w:val="00301F3B"/>
    <w:rsid w:val="00302912"/>
    <w:rsid w:val="00314FFE"/>
    <w:rsid w:val="00321E7F"/>
    <w:rsid w:val="00322B5D"/>
    <w:rsid w:val="003240FD"/>
    <w:rsid w:val="00331970"/>
    <w:rsid w:val="00345CD2"/>
    <w:rsid w:val="00364A2C"/>
    <w:rsid w:val="00373F8C"/>
    <w:rsid w:val="00374804"/>
    <w:rsid w:val="0037733A"/>
    <w:rsid w:val="00397DAD"/>
    <w:rsid w:val="003C3F60"/>
    <w:rsid w:val="003D24B0"/>
    <w:rsid w:val="003D4508"/>
    <w:rsid w:val="003E588E"/>
    <w:rsid w:val="003E6C5A"/>
    <w:rsid w:val="003F0A78"/>
    <w:rsid w:val="003F3045"/>
    <w:rsid w:val="00400CB8"/>
    <w:rsid w:val="00404117"/>
    <w:rsid w:val="0040602A"/>
    <w:rsid w:val="004130CA"/>
    <w:rsid w:val="00414895"/>
    <w:rsid w:val="00416366"/>
    <w:rsid w:val="0041648E"/>
    <w:rsid w:val="00425511"/>
    <w:rsid w:val="004277E8"/>
    <w:rsid w:val="0045616B"/>
    <w:rsid w:val="004562E8"/>
    <w:rsid w:val="00465598"/>
    <w:rsid w:val="004676D5"/>
    <w:rsid w:val="00470BDC"/>
    <w:rsid w:val="00473F02"/>
    <w:rsid w:val="004822F7"/>
    <w:rsid w:val="004A2BCF"/>
    <w:rsid w:val="004B5498"/>
    <w:rsid w:val="004B62BC"/>
    <w:rsid w:val="004C384D"/>
    <w:rsid w:val="004D00E9"/>
    <w:rsid w:val="004D13D4"/>
    <w:rsid w:val="004D230E"/>
    <w:rsid w:val="004E0870"/>
    <w:rsid w:val="004F3AF7"/>
    <w:rsid w:val="00502599"/>
    <w:rsid w:val="005301D2"/>
    <w:rsid w:val="00535FCC"/>
    <w:rsid w:val="00542771"/>
    <w:rsid w:val="005545B1"/>
    <w:rsid w:val="0056024C"/>
    <w:rsid w:val="00564903"/>
    <w:rsid w:val="0056693E"/>
    <w:rsid w:val="005726E2"/>
    <w:rsid w:val="00572742"/>
    <w:rsid w:val="00572783"/>
    <w:rsid w:val="00575E00"/>
    <w:rsid w:val="00584101"/>
    <w:rsid w:val="00584766"/>
    <w:rsid w:val="005877D9"/>
    <w:rsid w:val="00590115"/>
    <w:rsid w:val="005926D2"/>
    <w:rsid w:val="00595B09"/>
    <w:rsid w:val="005B4134"/>
    <w:rsid w:val="005E122D"/>
    <w:rsid w:val="005E7A8B"/>
    <w:rsid w:val="00616B7B"/>
    <w:rsid w:val="00620347"/>
    <w:rsid w:val="00621C1A"/>
    <w:rsid w:val="00621EE7"/>
    <w:rsid w:val="00627273"/>
    <w:rsid w:val="0063356C"/>
    <w:rsid w:val="00644FB8"/>
    <w:rsid w:val="006459F9"/>
    <w:rsid w:val="00655B8A"/>
    <w:rsid w:val="00661E86"/>
    <w:rsid w:val="00666DCC"/>
    <w:rsid w:val="006715BF"/>
    <w:rsid w:val="0068092F"/>
    <w:rsid w:val="0068359B"/>
    <w:rsid w:val="00687A76"/>
    <w:rsid w:val="00694BD3"/>
    <w:rsid w:val="006B2BDE"/>
    <w:rsid w:val="006C6149"/>
    <w:rsid w:val="006D0550"/>
    <w:rsid w:val="006D6B5D"/>
    <w:rsid w:val="006D775E"/>
    <w:rsid w:val="006E4664"/>
    <w:rsid w:val="006E4EA9"/>
    <w:rsid w:val="00703AA4"/>
    <w:rsid w:val="007201B7"/>
    <w:rsid w:val="00724E4A"/>
    <w:rsid w:val="00732DBC"/>
    <w:rsid w:val="0073688F"/>
    <w:rsid w:val="0074574C"/>
    <w:rsid w:val="0075085E"/>
    <w:rsid w:val="00752A93"/>
    <w:rsid w:val="00752C01"/>
    <w:rsid w:val="0075327D"/>
    <w:rsid w:val="007535D8"/>
    <w:rsid w:val="00767F6F"/>
    <w:rsid w:val="007812A6"/>
    <w:rsid w:val="00782E7A"/>
    <w:rsid w:val="007848A7"/>
    <w:rsid w:val="0078771F"/>
    <w:rsid w:val="007909CF"/>
    <w:rsid w:val="0079223B"/>
    <w:rsid w:val="007A0919"/>
    <w:rsid w:val="007B54AB"/>
    <w:rsid w:val="007C1E01"/>
    <w:rsid w:val="007D06AF"/>
    <w:rsid w:val="007D5587"/>
    <w:rsid w:val="007D65C8"/>
    <w:rsid w:val="007F05A9"/>
    <w:rsid w:val="007F5CBD"/>
    <w:rsid w:val="008331B0"/>
    <w:rsid w:val="0083504B"/>
    <w:rsid w:val="00842416"/>
    <w:rsid w:val="0084298E"/>
    <w:rsid w:val="008546FD"/>
    <w:rsid w:val="008738BB"/>
    <w:rsid w:val="008908F3"/>
    <w:rsid w:val="00892F1A"/>
    <w:rsid w:val="008B4329"/>
    <w:rsid w:val="008D1119"/>
    <w:rsid w:val="008D2C55"/>
    <w:rsid w:val="008E0117"/>
    <w:rsid w:val="008E2065"/>
    <w:rsid w:val="008F3860"/>
    <w:rsid w:val="00903E9A"/>
    <w:rsid w:val="00915897"/>
    <w:rsid w:val="00916D88"/>
    <w:rsid w:val="00951CD9"/>
    <w:rsid w:val="00952C07"/>
    <w:rsid w:val="00953186"/>
    <w:rsid w:val="0097235D"/>
    <w:rsid w:val="00976AAD"/>
    <w:rsid w:val="0099334A"/>
    <w:rsid w:val="009945D0"/>
    <w:rsid w:val="00995D2C"/>
    <w:rsid w:val="009A7E2B"/>
    <w:rsid w:val="009B2EAF"/>
    <w:rsid w:val="009C06AF"/>
    <w:rsid w:val="009D4534"/>
    <w:rsid w:val="009E35DB"/>
    <w:rsid w:val="009E7287"/>
    <w:rsid w:val="009F46F3"/>
    <w:rsid w:val="00A177DF"/>
    <w:rsid w:val="00A22013"/>
    <w:rsid w:val="00A27A1B"/>
    <w:rsid w:val="00A3347A"/>
    <w:rsid w:val="00A42AEA"/>
    <w:rsid w:val="00A740AD"/>
    <w:rsid w:val="00A8200B"/>
    <w:rsid w:val="00A8266D"/>
    <w:rsid w:val="00A866CE"/>
    <w:rsid w:val="00A90F00"/>
    <w:rsid w:val="00A930FF"/>
    <w:rsid w:val="00A95E6F"/>
    <w:rsid w:val="00AB58C1"/>
    <w:rsid w:val="00AC36B8"/>
    <w:rsid w:val="00AE69CF"/>
    <w:rsid w:val="00AE7D2A"/>
    <w:rsid w:val="00AF5507"/>
    <w:rsid w:val="00AF6AD4"/>
    <w:rsid w:val="00B15788"/>
    <w:rsid w:val="00B2714C"/>
    <w:rsid w:val="00B30244"/>
    <w:rsid w:val="00B338AE"/>
    <w:rsid w:val="00B36D20"/>
    <w:rsid w:val="00B414C0"/>
    <w:rsid w:val="00B562CD"/>
    <w:rsid w:val="00B6476C"/>
    <w:rsid w:val="00B65834"/>
    <w:rsid w:val="00B673E8"/>
    <w:rsid w:val="00B82E92"/>
    <w:rsid w:val="00B9381F"/>
    <w:rsid w:val="00B94754"/>
    <w:rsid w:val="00BA07B3"/>
    <w:rsid w:val="00BB7E7D"/>
    <w:rsid w:val="00BC3D2D"/>
    <w:rsid w:val="00BC4DA1"/>
    <w:rsid w:val="00BD08EA"/>
    <w:rsid w:val="00BD737D"/>
    <w:rsid w:val="00BE2200"/>
    <w:rsid w:val="00BE5231"/>
    <w:rsid w:val="00C073B2"/>
    <w:rsid w:val="00C103BD"/>
    <w:rsid w:val="00C26EF6"/>
    <w:rsid w:val="00C27AC4"/>
    <w:rsid w:val="00C35261"/>
    <w:rsid w:val="00C4191E"/>
    <w:rsid w:val="00C453A1"/>
    <w:rsid w:val="00C51CF5"/>
    <w:rsid w:val="00C60C63"/>
    <w:rsid w:val="00C61AFC"/>
    <w:rsid w:val="00C64BB7"/>
    <w:rsid w:val="00C67E8B"/>
    <w:rsid w:val="00C86182"/>
    <w:rsid w:val="00C94D80"/>
    <w:rsid w:val="00CA6454"/>
    <w:rsid w:val="00CB35D6"/>
    <w:rsid w:val="00CB35EC"/>
    <w:rsid w:val="00CD241C"/>
    <w:rsid w:val="00CD32AA"/>
    <w:rsid w:val="00CF433A"/>
    <w:rsid w:val="00D07D7F"/>
    <w:rsid w:val="00D13156"/>
    <w:rsid w:val="00D155E3"/>
    <w:rsid w:val="00D15ED6"/>
    <w:rsid w:val="00D22EF9"/>
    <w:rsid w:val="00D24508"/>
    <w:rsid w:val="00D314BD"/>
    <w:rsid w:val="00D32387"/>
    <w:rsid w:val="00D45B4A"/>
    <w:rsid w:val="00D619DE"/>
    <w:rsid w:val="00D730C1"/>
    <w:rsid w:val="00D80FFD"/>
    <w:rsid w:val="00D87EEC"/>
    <w:rsid w:val="00D9216B"/>
    <w:rsid w:val="00D97136"/>
    <w:rsid w:val="00DA2EE7"/>
    <w:rsid w:val="00DA3C67"/>
    <w:rsid w:val="00DB1D33"/>
    <w:rsid w:val="00DB2E2D"/>
    <w:rsid w:val="00DD7128"/>
    <w:rsid w:val="00DE480B"/>
    <w:rsid w:val="00E012CE"/>
    <w:rsid w:val="00E0291D"/>
    <w:rsid w:val="00E0375B"/>
    <w:rsid w:val="00E1763D"/>
    <w:rsid w:val="00E17910"/>
    <w:rsid w:val="00E34371"/>
    <w:rsid w:val="00E46456"/>
    <w:rsid w:val="00E55926"/>
    <w:rsid w:val="00E62B8C"/>
    <w:rsid w:val="00E80863"/>
    <w:rsid w:val="00E83FA0"/>
    <w:rsid w:val="00E907A4"/>
    <w:rsid w:val="00E96871"/>
    <w:rsid w:val="00EA30B1"/>
    <w:rsid w:val="00EA3690"/>
    <w:rsid w:val="00EB01FB"/>
    <w:rsid w:val="00EB37FB"/>
    <w:rsid w:val="00EF10EF"/>
    <w:rsid w:val="00F05B47"/>
    <w:rsid w:val="00F17C28"/>
    <w:rsid w:val="00F25A93"/>
    <w:rsid w:val="00F27497"/>
    <w:rsid w:val="00F30B14"/>
    <w:rsid w:val="00F420C3"/>
    <w:rsid w:val="00F471CF"/>
    <w:rsid w:val="00F55726"/>
    <w:rsid w:val="00F70343"/>
    <w:rsid w:val="00F737F9"/>
    <w:rsid w:val="00F748A0"/>
    <w:rsid w:val="00F77281"/>
    <w:rsid w:val="00F92ED1"/>
    <w:rsid w:val="00FA1224"/>
    <w:rsid w:val="00FB6FC3"/>
    <w:rsid w:val="00FC0582"/>
    <w:rsid w:val="00FC12FB"/>
    <w:rsid w:val="00FC2283"/>
    <w:rsid w:val="00FC376D"/>
    <w:rsid w:val="00FC380B"/>
    <w:rsid w:val="00FD32A3"/>
    <w:rsid w:val="00FD3BC8"/>
    <w:rsid w:val="00FD4CE5"/>
    <w:rsid w:val="00FD6D5F"/>
    <w:rsid w:val="00FE16D1"/>
    <w:rsid w:val="00FE481A"/>
    <w:rsid w:val="00FF3EFB"/>
    <w:rsid w:val="00FF5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013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B165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2201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B1650"/>
    <w:rPr>
      <w:rFonts w:ascii="Cambria" w:hAnsi="Cambria" w:cs="Times New Roman"/>
      <w:b/>
      <w:i/>
      <w:sz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22013"/>
    <w:rPr>
      <w:rFonts w:ascii="Calibri" w:hAnsi="Calibri" w:cs="Times New Roman"/>
      <w:b/>
      <w:sz w:val="28"/>
      <w:lang w:eastAsia="pl-PL"/>
    </w:rPr>
  </w:style>
  <w:style w:type="paragraph" w:styleId="ListParagraph">
    <w:name w:val="List Paragraph"/>
    <w:basedOn w:val="Normal"/>
    <w:uiPriority w:val="99"/>
    <w:qFormat/>
    <w:rsid w:val="004130CA"/>
    <w:pPr>
      <w:ind w:left="708"/>
    </w:pPr>
  </w:style>
  <w:style w:type="paragraph" w:styleId="NormalWeb">
    <w:name w:val="Normal (Web)"/>
    <w:basedOn w:val="Normal"/>
    <w:uiPriority w:val="99"/>
    <w:rsid w:val="00535FCC"/>
    <w:pPr>
      <w:overflowPunct/>
      <w:autoSpaceDE/>
      <w:autoSpaceDN/>
      <w:adjustRightInd/>
      <w:spacing w:before="100" w:beforeAutospacing="1" w:after="119"/>
      <w:textAlignment w:val="auto"/>
    </w:pPr>
    <w:rPr>
      <w:rFonts w:ascii="Times New Roman" w:hAnsi="Times New Roman"/>
      <w:szCs w:val="24"/>
    </w:rPr>
  </w:style>
  <w:style w:type="paragraph" w:customStyle="1" w:styleId="Default">
    <w:name w:val="Default"/>
    <w:uiPriority w:val="99"/>
    <w:rsid w:val="007909C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0B1650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314FF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14FFE"/>
    <w:rPr>
      <w:rFonts w:ascii="Times New Roman" w:hAnsi="Times New Roman" w:cs="Times New Roman"/>
      <w:sz w:val="24"/>
    </w:rPr>
  </w:style>
  <w:style w:type="character" w:customStyle="1" w:styleId="Absatz-Standardschriftart">
    <w:name w:val="Absatz-Standardschriftart"/>
    <w:uiPriority w:val="99"/>
    <w:rsid w:val="00584101"/>
  </w:style>
  <w:style w:type="character" w:customStyle="1" w:styleId="WW-Absatz-Standardschriftart">
    <w:name w:val="WW-Absatz-Standardschriftart"/>
    <w:uiPriority w:val="99"/>
    <w:rsid w:val="00584101"/>
  </w:style>
  <w:style w:type="character" w:customStyle="1" w:styleId="WW-Absatz-Standardschriftart1">
    <w:name w:val="WW-Absatz-Standardschriftart1"/>
    <w:uiPriority w:val="99"/>
    <w:rsid w:val="00584101"/>
  </w:style>
  <w:style w:type="character" w:customStyle="1" w:styleId="WW-Absatz-Standardschriftart11">
    <w:name w:val="WW-Absatz-Standardschriftart11"/>
    <w:uiPriority w:val="99"/>
    <w:rsid w:val="00584101"/>
  </w:style>
  <w:style w:type="character" w:customStyle="1" w:styleId="WW-Absatz-Standardschriftart111">
    <w:name w:val="WW-Absatz-Standardschriftart111"/>
    <w:uiPriority w:val="99"/>
    <w:rsid w:val="00584101"/>
  </w:style>
  <w:style w:type="character" w:customStyle="1" w:styleId="WW-Absatz-Standardschriftart1111">
    <w:name w:val="WW-Absatz-Standardschriftart1111"/>
    <w:uiPriority w:val="99"/>
    <w:rsid w:val="00584101"/>
  </w:style>
  <w:style w:type="character" w:customStyle="1" w:styleId="WW-Absatz-Standardschriftart11111">
    <w:name w:val="WW-Absatz-Standardschriftart11111"/>
    <w:uiPriority w:val="99"/>
    <w:rsid w:val="00584101"/>
  </w:style>
  <w:style w:type="character" w:customStyle="1" w:styleId="WW-Absatz-Standardschriftart111111">
    <w:name w:val="WW-Absatz-Standardschriftart111111"/>
    <w:uiPriority w:val="99"/>
    <w:rsid w:val="00584101"/>
  </w:style>
  <w:style w:type="character" w:customStyle="1" w:styleId="WW-Absatz-Standardschriftart1111111">
    <w:name w:val="WW-Absatz-Standardschriftart1111111"/>
    <w:uiPriority w:val="99"/>
    <w:rsid w:val="00584101"/>
  </w:style>
  <w:style w:type="character" w:customStyle="1" w:styleId="WW-Absatz-Standardschriftart11111111">
    <w:name w:val="WW-Absatz-Standardschriftart11111111"/>
    <w:uiPriority w:val="99"/>
    <w:rsid w:val="00584101"/>
  </w:style>
  <w:style w:type="character" w:customStyle="1" w:styleId="WW-Absatz-Standardschriftart111111111">
    <w:name w:val="WW-Absatz-Standardschriftart111111111"/>
    <w:uiPriority w:val="99"/>
    <w:rsid w:val="00584101"/>
  </w:style>
  <w:style w:type="character" w:customStyle="1" w:styleId="WW-Absatz-Standardschriftart1111111111">
    <w:name w:val="WW-Absatz-Standardschriftart1111111111"/>
    <w:uiPriority w:val="99"/>
    <w:rsid w:val="00584101"/>
  </w:style>
  <w:style w:type="character" w:customStyle="1" w:styleId="WW-Absatz-Standardschriftart11111111111">
    <w:name w:val="WW-Absatz-Standardschriftart11111111111"/>
    <w:uiPriority w:val="99"/>
    <w:rsid w:val="00584101"/>
  </w:style>
  <w:style w:type="character" w:customStyle="1" w:styleId="WW-Absatz-Standardschriftart111111111111">
    <w:name w:val="WW-Absatz-Standardschriftart111111111111"/>
    <w:uiPriority w:val="99"/>
    <w:rsid w:val="00584101"/>
  </w:style>
  <w:style w:type="character" w:customStyle="1" w:styleId="WW-Absatz-Standardschriftart1111111111111">
    <w:name w:val="WW-Absatz-Standardschriftart1111111111111"/>
    <w:uiPriority w:val="99"/>
    <w:rsid w:val="00584101"/>
  </w:style>
  <w:style w:type="character" w:customStyle="1" w:styleId="WW-Absatz-Standardschriftart11111111111111">
    <w:name w:val="WW-Absatz-Standardschriftart11111111111111"/>
    <w:uiPriority w:val="99"/>
    <w:rsid w:val="00584101"/>
  </w:style>
  <w:style w:type="character" w:customStyle="1" w:styleId="WW-Absatz-Standardschriftart111111111111111">
    <w:name w:val="WW-Absatz-Standardschriftart111111111111111"/>
    <w:uiPriority w:val="99"/>
    <w:rsid w:val="00584101"/>
  </w:style>
  <w:style w:type="character" w:customStyle="1" w:styleId="WW-Absatz-Standardschriftart1111111111111111">
    <w:name w:val="WW-Absatz-Standardschriftart1111111111111111"/>
    <w:uiPriority w:val="99"/>
    <w:rsid w:val="00584101"/>
  </w:style>
  <w:style w:type="character" w:customStyle="1" w:styleId="WW-Absatz-Standardschriftart11111111111111111">
    <w:name w:val="WW-Absatz-Standardschriftart11111111111111111"/>
    <w:uiPriority w:val="99"/>
    <w:rsid w:val="00584101"/>
  </w:style>
  <w:style w:type="character" w:customStyle="1" w:styleId="WW-Absatz-Standardschriftart111111111111111111">
    <w:name w:val="WW-Absatz-Standardschriftart111111111111111111"/>
    <w:uiPriority w:val="99"/>
    <w:rsid w:val="00584101"/>
  </w:style>
  <w:style w:type="character" w:customStyle="1" w:styleId="WW-Absatz-Standardschriftart1111111111111111111">
    <w:name w:val="WW-Absatz-Standardschriftart1111111111111111111"/>
    <w:uiPriority w:val="99"/>
    <w:rsid w:val="00584101"/>
  </w:style>
  <w:style w:type="character" w:customStyle="1" w:styleId="WW-Absatz-Standardschriftart11111111111111111111">
    <w:name w:val="WW-Absatz-Standardschriftart11111111111111111111"/>
    <w:uiPriority w:val="99"/>
    <w:rsid w:val="00584101"/>
  </w:style>
  <w:style w:type="character" w:customStyle="1" w:styleId="WW-Absatz-Standardschriftart111111111111111111111">
    <w:name w:val="WW-Absatz-Standardschriftart111111111111111111111"/>
    <w:uiPriority w:val="99"/>
    <w:rsid w:val="00584101"/>
  </w:style>
  <w:style w:type="character" w:customStyle="1" w:styleId="WW-Absatz-Standardschriftart1111111111111111111111">
    <w:name w:val="WW-Absatz-Standardschriftart1111111111111111111111"/>
    <w:uiPriority w:val="99"/>
    <w:rsid w:val="00584101"/>
  </w:style>
  <w:style w:type="character" w:customStyle="1" w:styleId="WW-Absatz-Standardschriftart11111111111111111111111">
    <w:name w:val="WW-Absatz-Standardschriftart11111111111111111111111"/>
    <w:uiPriority w:val="99"/>
    <w:rsid w:val="00584101"/>
  </w:style>
  <w:style w:type="character" w:customStyle="1" w:styleId="WW-Absatz-Standardschriftart111111111111111111111111">
    <w:name w:val="WW-Absatz-Standardschriftart111111111111111111111111"/>
    <w:uiPriority w:val="99"/>
    <w:rsid w:val="00584101"/>
  </w:style>
  <w:style w:type="character" w:customStyle="1" w:styleId="WW-Absatz-Standardschriftart1111111111111111111111111">
    <w:name w:val="WW-Absatz-Standardschriftart1111111111111111111111111"/>
    <w:uiPriority w:val="99"/>
    <w:rsid w:val="00584101"/>
  </w:style>
  <w:style w:type="character" w:customStyle="1" w:styleId="WW-Absatz-Standardschriftart11111111111111111111111111">
    <w:name w:val="WW-Absatz-Standardschriftart11111111111111111111111111"/>
    <w:uiPriority w:val="99"/>
    <w:rsid w:val="00584101"/>
  </w:style>
  <w:style w:type="character" w:customStyle="1" w:styleId="WW-Absatz-Standardschriftart111111111111111111111111111">
    <w:name w:val="WW-Absatz-Standardschriftart111111111111111111111111111"/>
    <w:uiPriority w:val="99"/>
    <w:rsid w:val="00584101"/>
  </w:style>
  <w:style w:type="character" w:customStyle="1" w:styleId="WW-Absatz-Standardschriftart1111111111111111111111111111">
    <w:name w:val="WW-Absatz-Standardschriftart1111111111111111111111111111"/>
    <w:uiPriority w:val="99"/>
    <w:rsid w:val="00584101"/>
  </w:style>
  <w:style w:type="character" w:customStyle="1" w:styleId="WW-Absatz-Standardschriftart11111111111111111111111111111">
    <w:name w:val="WW-Absatz-Standardschriftart11111111111111111111111111111"/>
    <w:uiPriority w:val="99"/>
    <w:rsid w:val="00584101"/>
  </w:style>
  <w:style w:type="character" w:customStyle="1" w:styleId="WW-Absatz-Standardschriftart111111111111111111111111111111">
    <w:name w:val="WW-Absatz-Standardschriftart111111111111111111111111111111"/>
    <w:uiPriority w:val="99"/>
    <w:rsid w:val="00584101"/>
  </w:style>
  <w:style w:type="character" w:customStyle="1" w:styleId="WW-Absatz-Standardschriftart1111111111111111111111111111111">
    <w:name w:val="WW-Absatz-Standardschriftart1111111111111111111111111111111"/>
    <w:uiPriority w:val="99"/>
    <w:rsid w:val="00584101"/>
  </w:style>
  <w:style w:type="character" w:customStyle="1" w:styleId="WW-Absatz-Standardschriftart11111111111111111111111111111111">
    <w:name w:val="WW-Absatz-Standardschriftart11111111111111111111111111111111"/>
    <w:uiPriority w:val="99"/>
    <w:rsid w:val="00584101"/>
  </w:style>
  <w:style w:type="character" w:customStyle="1" w:styleId="WW-Absatz-Standardschriftart111111111111111111111111111111111">
    <w:name w:val="WW-Absatz-Standardschriftart111111111111111111111111111111111"/>
    <w:uiPriority w:val="99"/>
    <w:rsid w:val="00584101"/>
  </w:style>
  <w:style w:type="character" w:customStyle="1" w:styleId="WW-Absatz-Standardschriftart1111111111111111111111111111111111">
    <w:name w:val="WW-Absatz-Standardschriftart1111111111111111111111111111111111"/>
    <w:uiPriority w:val="99"/>
    <w:rsid w:val="00584101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584101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584101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584101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584101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584101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584101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584101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584101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584101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584101"/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rsid w:val="00584101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rsid w:val="00584101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rsid w:val="00584101"/>
  </w:style>
  <w:style w:type="character" w:customStyle="1" w:styleId="Domylnaczcionkaakapitu1">
    <w:name w:val="Domyślna czcionka akapitu1"/>
    <w:uiPriority w:val="99"/>
    <w:rsid w:val="00584101"/>
  </w:style>
  <w:style w:type="character" w:customStyle="1" w:styleId="WW-Absatz-Standardschriftart111111111111111111111111111111111111111111111111">
    <w:name w:val="WW-Absatz-Standardschriftart111111111111111111111111111111111111111111111111"/>
    <w:uiPriority w:val="99"/>
    <w:rsid w:val="00584101"/>
  </w:style>
  <w:style w:type="character" w:customStyle="1" w:styleId="WW-Absatz-Standardschriftart1111111111111111111111111111111111111111111111111">
    <w:name w:val="WW-Absatz-Standardschriftart1111111111111111111111111111111111111111111111111"/>
    <w:uiPriority w:val="99"/>
    <w:rsid w:val="00584101"/>
  </w:style>
  <w:style w:type="character" w:customStyle="1" w:styleId="WW-Absatz-Standardschriftart11111111111111111111111111111111111111111111111111">
    <w:name w:val="WW-Absatz-Standardschriftart11111111111111111111111111111111111111111111111111"/>
    <w:uiPriority w:val="99"/>
    <w:rsid w:val="00584101"/>
  </w:style>
  <w:style w:type="character" w:customStyle="1" w:styleId="WW-Absatz-Standardschriftart111111111111111111111111111111111111111111111111111">
    <w:name w:val="WW-Absatz-Standardschriftart111111111111111111111111111111111111111111111111111"/>
    <w:uiPriority w:val="99"/>
    <w:rsid w:val="00584101"/>
  </w:style>
  <w:style w:type="character" w:customStyle="1" w:styleId="WW-Absatz-Standardschriftart1111111111111111111111111111111111111111111111111111">
    <w:name w:val="WW-Absatz-Standardschriftart1111111111111111111111111111111111111111111111111111"/>
    <w:uiPriority w:val="99"/>
    <w:rsid w:val="00584101"/>
  </w:style>
  <w:style w:type="character" w:customStyle="1" w:styleId="WW-Absatz-Standardschriftart11111111111111111111111111111111111111111111111111111">
    <w:name w:val="WW-Absatz-Standardschriftart11111111111111111111111111111111111111111111111111111"/>
    <w:uiPriority w:val="99"/>
    <w:rsid w:val="00584101"/>
  </w:style>
  <w:style w:type="character" w:customStyle="1" w:styleId="WW-Absatz-Standardschriftart111111111111111111111111111111111111111111111111111111">
    <w:name w:val="WW-Absatz-Standardschriftart111111111111111111111111111111111111111111111111111111"/>
    <w:uiPriority w:val="99"/>
    <w:rsid w:val="00584101"/>
  </w:style>
  <w:style w:type="character" w:customStyle="1" w:styleId="WW-Absatz-Standardschriftart1111111111111111111111111111111111111111111111111111111">
    <w:name w:val="WW-Absatz-Standardschriftart1111111111111111111111111111111111111111111111111111111"/>
    <w:uiPriority w:val="99"/>
    <w:rsid w:val="00584101"/>
  </w:style>
  <w:style w:type="character" w:customStyle="1" w:styleId="WW-Absatz-Standardschriftart11111111111111111111111111111111111111111111111111111111">
    <w:name w:val="WW-Absatz-Standardschriftart11111111111111111111111111111111111111111111111111111111"/>
    <w:uiPriority w:val="99"/>
    <w:rsid w:val="0058410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uiPriority w:val="99"/>
    <w:rsid w:val="0058410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uiPriority w:val="99"/>
    <w:rsid w:val="0058410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uiPriority w:val="99"/>
    <w:rsid w:val="00584101"/>
  </w:style>
  <w:style w:type="character" w:customStyle="1" w:styleId="Symbolewypunktowania">
    <w:name w:val="Symbole wypunktowania"/>
    <w:uiPriority w:val="99"/>
    <w:rsid w:val="00584101"/>
    <w:rPr>
      <w:rFonts w:ascii="OpenSymbol" w:hAnsi="OpenSymbol"/>
    </w:rPr>
  </w:style>
  <w:style w:type="paragraph" w:customStyle="1" w:styleId="Nagwek2">
    <w:name w:val="Nagłówek2"/>
    <w:basedOn w:val="Normal"/>
    <w:next w:val="BodyText"/>
    <w:uiPriority w:val="99"/>
    <w:rsid w:val="00584101"/>
    <w:pPr>
      <w:keepNext/>
      <w:widowControl w:val="0"/>
      <w:suppressAutoHyphens/>
      <w:overflowPunct/>
      <w:autoSpaceDE/>
      <w:autoSpaceDN/>
      <w:adjustRightInd/>
      <w:spacing w:before="240" w:after="120"/>
      <w:textAlignment w:val="auto"/>
    </w:pPr>
    <w:rPr>
      <w:rFonts w:eastAsia="Calibri" w:cs="Mangal"/>
      <w:kern w:val="1"/>
      <w:sz w:val="28"/>
      <w:szCs w:val="28"/>
    </w:rPr>
  </w:style>
  <w:style w:type="paragraph" w:styleId="List">
    <w:name w:val="List"/>
    <w:basedOn w:val="BodyText"/>
    <w:uiPriority w:val="99"/>
    <w:rsid w:val="00584101"/>
    <w:pPr>
      <w:widowControl w:val="0"/>
      <w:suppressAutoHyphens/>
      <w:spacing w:after="120"/>
      <w:jc w:val="left"/>
    </w:pPr>
    <w:rPr>
      <w:rFonts w:eastAsia="Calibri" w:cs="Tahoma"/>
      <w:kern w:val="1"/>
      <w:szCs w:val="24"/>
    </w:rPr>
  </w:style>
  <w:style w:type="paragraph" w:customStyle="1" w:styleId="Podpis2">
    <w:name w:val="Podpis2"/>
    <w:basedOn w:val="Normal"/>
    <w:uiPriority w:val="99"/>
    <w:rsid w:val="00584101"/>
    <w:pPr>
      <w:widowControl w:val="0"/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Times New Roman" w:eastAsia="Calibri" w:hAnsi="Times New Roman" w:cs="Mangal"/>
      <w:i/>
      <w:iCs/>
      <w:kern w:val="1"/>
      <w:szCs w:val="24"/>
    </w:rPr>
  </w:style>
  <w:style w:type="paragraph" w:customStyle="1" w:styleId="Indeks">
    <w:name w:val="Indeks"/>
    <w:basedOn w:val="Normal"/>
    <w:uiPriority w:val="99"/>
    <w:rsid w:val="00584101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ascii="Times New Roman" w:eastAsia="Calibri" w:hAnsi="Times New Roman" w:cs="Tahoma"/>
      <w:kern w:val="1"/>
      <w:szCs w:val="24"/>
    </w:rPr>
  </w:style>
  <w:style w:type="paragraph" w:customStyle="1" w:styleId="Nagwek1">
    <w:name w:val="Nagłówek1"/>
    <w:basedOn w:val="Normal"/>
    <w:next w:val="BodyText"/>
    <w:uiPriority w:val="99"/>
    <w:rsid w:val="00584101"/>
    <w:pPr>
      <w:keepNext/>
      <w:widowControl w:val="0"/>
      <w:suppressAutoHyphens/>
      <w:overflowPunct/>
      <w:autoSpaceDE/>
      <w:autoSpaceDN/>
      <w:adjustRightInd/>
      <w:spacing w:before="240" w:after="120"/>
      <w:textAlignment w:val="auto"/>
    </w:pPr>
    <w:rPr>
      <w:rFonts w:eastAsia="Calibri" w:cs="Mangal"/>
      <w:kern w:val="1"/>
      <w:sz w:val="28"/>
      <w:szCs w:val="28"/>
    </w:rPr>
  </w:style>
  <w:style w:type="paragraph" w:customStyle="1" w:styleId="Podpis1">
    <w:name w:val="Podpis1"/>
    <w:basedOn w:val="Normal"/>
    <w:uiPriority w:val="99"/>
    <w:rsid w:val="00584101"/>
    <w:pPr>
      <w:widowControl w:val="0"/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Times New Roman" w:eastAsia="Calibri" w:hAnsi="Times New Roman" w:cs="Tahoma"/>
      <w:i/>
      <w:iCs/>
      <w:kern w:val="1"/>
      <w:szCs w:val="24"/>
    </w:rPr>
  </w:style>
  <w:style w:type="paragraph" w:styleId="Header">
    <w:name w:val="header"/>
    <w:basedOn w:val="Normal"/>
    <w:next w:val="BodyText"/>
    <w:link w:val="HeaderChar"/>
    <w:uiPriority w:val="99"/>
    <w:rsid w:val="00584101"/>
    <w:pPr>
      <w:keepNext/>
      <w:widowControl w:val="0"/>
      <w:suppressAutoHyphens/>
      <w:overflowPunct/>
      <w:autoSpaceDE/>
      <w:autoSpaceDN/>
      <w:adjustRightInd/>
      <w:spacing w:before="240" w:after="120"/>
      <w:textAlignment w:val="auto"/>
    </w:pPr>
    <w:rPr>
      <w:rFonts w:eastAsia="Calibri"/>
      <w:kern w:val="1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84101"/>
    <w:rPr>
      <w:rFonts w:ascii="Arial" w:hAnsi="Arial" w:cs="Times New Roman"/>
      <w:kern w:val="1"/>
      <w:sz w:val="28"/>
    </w:rPr>
  </w:style>
  <w:style w:type="paragraph" w:customStyle="1" w:styleId="BodySingle">
    <w:name w:val="Body Single"/>
    <w:uiPriority w:val="99"/>
    <w:rsid w:val="00584101"/>
    <w:pPr>
      <w:suppressAutoHyphens/>
      <w:ind w:left="2160" w:hanging="720"/>
    </w:pPr>
    <w:rPr>
      <w:rFonts w:ascii="HelveticaEE" w:hAnsi="HelveticaEE"/>
      <w:color w:val="000000"/>
      <w:kern w:val="1"/>
      <w:szCs w:val="20"/>
      <w:lang w:val="cs-CZ" w:eastAsia="ar-SA"/>
    </w:rPr>
  </w:style>
  <w:style w:type="paragraph" w:styleId="BodyTextIndent">
    <w:name w:val="Body Text Indent"/>
    <w:basedOn w:val="Normal"/>
    <w:link w:val="BodyTextIndentChar"/>
    <w:uiPriority w:val="99"/>
    <w:rsid w:val="00584101"/>
    <w:pPr>
      <w:widowControl w:val="0"/>
      <w:suppressAutoHyphens/>
      <w:overflowPunct/>
      <w:autoSpaceDE/>
      <w:autoSpaceDN/>
      <w:adjustRightInd/>
      <w:ind w:left="1701" w:hanging="1701"/>
      <w:jc w:val="both"/>
      <w:textAlignment w:val="auto"/>
    </w:pPr>
    <w:rPr>
      <w:rFonts w:eastAsia="Calibri"/>
      <w:b/>
      <w:kern w:val="1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84101"/>
    <w:rPr>
      <w:rFonts w:ascii="Arial" w:hAnsi="Arial" w:cs="Times New Roman"/>
      <w:b/>
      <w:kern w:val="1"/>
      <w:sz w:val="24"/>
    </w:rPr>
  </w:style>
  <w:style w:type="paragraph" w:customStyle="1" w:styleId="Tekstpodstawowy31">
    <w:name w:val="Tekst podstawowy 31"/>
    <w:basedOn w:val="Normal"/>
    <w:uiPriority w:val="99"/>
    <w:rsid w:val="00584101"/>
    <w:pPr>
      <w:widowControl w:val="0"/>
      <w:suppressAutoHyphens/>
      <w:overflowPunct/>
      <w:autoSpaceDE/>
      <w:autoSpaceDN/>
      <w:adjustRightInd/>
      <w:jc w:val="both"/>
      <w:textAlignment w:val="auto"/>
    </w:pPr>
    <w:rPr>
      <w:rFonts w:ascii="Times New Roman" w:eastAsia="Calibri" w:hAnsi="Times New Roman"/>
      <w:b/>
      <w:kern w:val="1"/>
      <w:szCs w:val="24"/>
    </w:rPr>
  </w:style>
  <w:style w:type="paragraph" w:customStyle="1" w:styleId="Zawartotabeli">
    <w:name w:val="Zawartość tabeli"/>
    <w:basedOn w:val="Normal"/>
    <w:uiPriority w:val="99"/>
    <w:rsid w:val="00584101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ascii="Times New Roman" w:eastAsia="Calibri" w:hAnsi="Times New Roman"/>
      <w:kern w:val="1"/>
      <w:szCs w:val="24"/>
    </w:rPr>
  </w:style>
  <w:style w:type="paragraph" w:customStyle="1" w:styleId="Nagwektabeli">
    <w:name w:val="Nagłówek tabeli"/>
    <w:basedOn w:val="Zawartotabeli"/>
    <w:uiPriority w:val="99"/>
    <w:rsid w:val="00584101"/>
    <w:pPr>
      <w:jc w:val="center"/>
    </w:pPr>
    <w:rPr>
      <w:b/>
      <w:bCs/>
    </w:rPr>
  </w:style>
  <w:style w:type="paragraph" w:customStyle="1" w:styleId="Zawartoramki">
    <w:name w:val="Zawartość ramki"/>
    <w:basedOn w:val="BodyText"/>
    <w:uiPriority w:val="99"/>
    <w:rsid w:val="00584101"/>
    <w:pPr>
      <w:widowControl w:val="0"/>
      <w:suppressAutoHyphens/>
      <w:spacing w:after="120"/>
      <w:jc w:val="left"/>
    </w:pPr>
    <w:rPr>
      <w:rFonts w:eastAsia="Calibri"/>
      <w:kern w:val="1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84101"/>
    <w:pPr>
      <w:widowControl w:val="0"/>
      <w:suppressAutoHyphens/>
      <w:overflowPunct/>
      <w:autoSpaceDE/>
      <w:autoSpaceDN/>
      <w:adjustRightInd/>
      <w:textAlignment w:val="auto"/>
    </w:pPr>
    <w:rPr>
      <w:rFonts w:ascii="Tahoma" w:eastAsia="Calibri" w:hAnsi="Tahoma"/>
      <w:kern w:val="1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4101"/>
    <w:rPr>
      <w:rFonts w:ascii="Tahoma" w:hAnsi="Tahoma" w:cs="Times New Roman"/>
      <w:kern w:val="1"/>
      <w:sz w:val="16"/>
    </w:rPr>
  </w:style>
  <w:style w:type="character" w:styleId="CommentReference">
    <w:name w:val="annotation reference"/>
    <w:basedOn w:val="DefaultParagraphFont"/>
    <w:uiPriority w:val="99"/>
    <w:semiHidden/>
    <w:rsid w:val="00584101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84101"/>
    <w:pPr>
      <w:widowControl w:val="0"/>
      <w:suppressAutoHyphens/>
      <w:overflowPunct/>
      <w:autoSpaceDE/>
      <w:autoSpaceDN/>
      <w:adjustRightInd/>
      <w:textAlignment w:val="auto"/>
    </w:pPr>
    <w:rPr>
      <w:rFonts w:ascii="Times New Roman" w:eastAsia="Calibri" w:hAnsi="Times New Roman"/>
      <w:kern w:val="1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84101"/>
    <w:rPr>
      <w:rFonts w:ascii="Times New Roman" w:hAnsi="Times New Roman" w:cs="Times New Roman"/>
      <w:kern w:val="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841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84101"/>
    <w:rPr>
      <w:b/>
    </w:rPr>
  </w:style>
  <w:style w:type="paragraph" w:customStyle="1" w:styleId="Akapitzlist1">
    <w:name w:val="Akapit z listą1"/>
    <w:basedOn w:val="Normal"/>
    <w:uiPriority w:val="99"/>
    <w:rsid w:val="00B6476C"/>
    <w:pPr>
      <w:overflowPunct/>
      <w:autoSpaceDE/>
      <w:autoSpaceDN/>
      <w:adjustRightInd/>
      <w:ind w:left="708"/>
      <w:textAlignment w:val="auto"/>
    </w:pPr>
    <w:rPr>
      <w:rFonts w:ascii="Times New Roman" w:eastAsia="Calibri" w:hAnsi="Times New Roman"/>
      <w:szCs w:val="24"/>
    </w:rPr>
  </w:style>
  <w:style w:type="paragraph" w:styleId="FootnoteText">
    <w:name w:val="footnote text"/>
    <w:aliases w:val="Podrozdział"/>
    <w:basedOn w:val="Normal"/>
    <w:link w:val="FootnoteTextChar1"/>
    <w:uiPriority w:val="99"/>
    <w:semiHidden/>
    <w:rsid w:val="0005441E"/>
    <w:pPr>
      <w:overflowPunct/>
      <w:autoSpaceDE/>
      <w:autoSpaceDN/>
      <w:adjustRightInd/>
      <w:textAlignment w:val="auto"/>
    </w:pPr>
    <w:rPr>
      <w:rFonts w:ascii="Times New Roman" w:eastAsia="Calibri" w:hAnsi="Times New Roman"/>
      <w:sz w:val="20"/>
    </w:rPr>
  </w:style>
  <w:style w:type="character" w:customStyle="1" w:styleId="FootnoteTextChar">
    <w:name w:val="Footnote Text Char"/>
    <w:aliases w:val="Podrozdział Char"/>
    <w:basedOn w:val="DefaultParagraphFont"/>
    <w:link w:val="FootnoteText"/>
    <w:uiPriority w:val="99"/>
    <w:semiHidden/>
    <w:locked/>
    <w:rsid w:val="00575E00"/>
    <w:rPr>
      <w:rFonts w:ascii="Arial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05441E"/>
    <w:rPr>
      <w:rFonts w:cs="Times New Roman"/>
      <w:vertAlign w:val="superscript"/>
    </w:rPr>
  </w:style>
  <w:style w:type="character" w:customStyle="1" w:styleId="FootnoteTextChar1">
    <w:name w:val="Footnote Text Char1"/>
    <w:aliases w:val="Podrozdział Char1"/>
    <w:basedOn w:val="DefaultParagraphFont"/>
    <w:link w:val="FootnoteText"/>
    <w:uiPriority w:val="99"/>
    <w:semiHidden/>
    <w:locked/>
    <w:rsid w:val="0005441E"/>
    <w:rPr>
      <w:rFonts w:cs="Times New Roman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77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77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77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77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1573</TotalTime>
  <Pages>2</Pages>
  <Words>758</Words>
  <Characters>4549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Mioduszewska</dc:creator>
  <cp:keywords/>
  <dc:description/>
  <cp:lastModifiedBy>kjelinek</cp:lastModifiedBy>
  <cp:revision>446</cp:revision>
  <cp:lastPrinted>2016-09-14T08:47:00Z</cp:lastPrinted>
  <dcterms:created xsi:type="dcterms:W3CDTF">2011-10-20T11:22:00Z</dcterms:created>
  <dcterms:modified xsi:type="dcterms:W3CDTF">2016-10-10T13:28:00Z</dcterms:modified>
</cp:coreProperties>
</file>