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B3" w:rsidRDefault="004227B3" w:rsidP="004227B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227B3" w:rsidRPr="007E440C" w:rsidRDefault="004227B3" w:rsidP="004227B3">
      <w:p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</w:t>
      </w:r>
      <w:r>
        <w:rPr>
          <w:rFonts w:asciiTheme="majorHAnsi" w:hAnsiTheme="majorHAnsi"/>
          <w:sz w:val="22"/>
          <w:szCs w:val="22"/>
        </w:rPr>
        <w:t>....</w:t>
      </w:r>
      <w:r w:rsidRPr="007E440C">
        <w:rPr>
          <w:rFonts w:asciiTheme="majorHAnsi" w:hAnsiTheme="majorHAnsi"/>
          <w:sz w:val="22"/>
          <w:szCs w:val="22"/>
        </w:rPr>
        <w:t>.</w:t>
      </w:r>
      <w:r w:rsidRPr="007E440C">
        <w:rPr>
          <w:rFonts w:asciiTheme="majorHAnsi" w:hAnsiTheme="majorHAnsi"/>
          <w:sz w:val="22"/>
          <w:szCs w:val="22"/>
        </w:rPr>
        <w:tab/>
      </w:r>
      <w:r w:rsidRPr="007E440C">
        <w:rPr>
          <w:rFonts w:asciiTheme="majorHAnsi" w:hAnsiTheme="majorHAnsi"/>
          <w:sz w:val="22"/>
          <w:szCs w:val="22"/>
        </w:rPr>
        <w:tab/>
        <w:t xml:space="preserve">                    </w:t>
      </w:r>
      <w:r>
        <w:rPr>
          <w:rFonts w:asciiTheme="majorHAnsi" w:hAnsiTheme="majorHAnsi"/>
          <w:sz w:val="22"/>
          <w:szCs w:val="22"/>
        </w:rPr>
        <w:t xml:space="preserve">                </w:t>
      </w:r>
      <w:r w:rsidRPr="007E440C">
        <w:rPr>
          <w:rFonts w:asciiTheme="majorHAnsi" w:hAnsiTheme="majorHAnsi"/>
          <w:sz w:val="22"/>
          <w:szCs w:val="22"/>
        </w:rPr>
        <w:t>........……...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…, dnia ...............</w:t>
      </w:r>
      <w:r>
        <w:rPr>
          <w:rFonts w:asciiTheme="majorHAnsi" w:hAnsiTheme="majorHAnsi"/>
          <w:sz w:val="22"/>
          <w:szCs w:val="22"/>
        </w:rPr>
        <w:t>..</w:t>
      </w:r>
      <w:r w:rsidRPr="007E440C">
        <w:rPr>
          <w:rFonts w:asciiTheme="majorHAnsi" w:hAnsiTheme="majorHAnsi"/>
          <w:sz w:val="22"/>
          <w:szCs w:val="22"/>
        </w:rPr>
        <w:t>.............. 2015 r.</w:t>
      </w:r>
    </w:p>
    <w:p w:rsidR="004227B3" w:rsidRPr="007E440C" w:rsidRDefault="004227B3" w:rsidP="004227B3">
      <w:pPr>
        <w:spacing w:line="276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</w:t>
      </w:r>
      <w:r w:rsidRPr="007E440C">
        <w:rPr>
          <w:rFonts w:asciiTheme="majorHAnsi" w:hAnsiTheme="majorHAnsi"/>
          <w:i/>
          <w:iCs/>
          <w:sz w:val="18"/>
          <w:szCs w:val="18"/>
        </w:rPr>
        <w:t>(pieczątka  organizacji)</w:t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</w:r>
      <w:r w:rsidRPr="007E440C">
        <w:rPr>
          <w:rFonts w:asciiTheme="majorHAnsi" w:hAnsiTheme="majorHAnsi"/>
          <w:i/>
          <w:iCs/>
          <w:sz w:val="18"/>
          <w:szCs w:val="18"/>
        </w:rPr>
        <w:tab/>
        <w:t xml:space="preserve">         </w:t>
      </w:r>
      <w:r>
        <w:rPr>
          <w:rFonts w:asciiTheme="majorHAnsi" w:hAnsiTheme="majorHAnsi"/>
          <w:i/>
          <w:iCs/>
          <w:sz w:val="18"/>
          <w:szCs w:val="18"/>
        </w:rPr>
        <w:t xml:space="preserve">                                    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 </w:t>
      </w:r>
      <w:r>
        <w:rPr>
          <w:rFonts w:asciiTheme="majorHAnsi" w:hAnsiTheme="majorHAnsi"/>
          <w:i/>
          <w:iCs/>
          <w:sz w:val="18"/>
          <w:szCs w:val="18"/>
        </w:rPr>
        <w:t xml:space="preserve"> </w:t>
      </w:r>
      <w:r w:rsidRPr="007E440C">
        <w:rPr>
          <w:rFonts w:asciiTheme="majorHAnsi" w:hAnsiTheme="majorHAnsi"/>
          <w:i/>
          <w:iCs/>
          <w:sz w:val="18"/>
          <w:szCs w:val="18"/>
        </w:rPr>
        <w:t xml:space="preserve"> (miejscowość)</w:t>
      </w:r>
    </w:p>
    <w:p w:rsidR="004227B3" w:rsidRPr="007E440C" w:rsidRDefault="004227B3" w:rsidP="004227B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227B3" w:rsidRPr="007E440C" w:rsidRDefault="004227B3" w:rsidP="004227B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227B3" w:rsidRPr="007E440C" w:rsidRDefault="004227B3" w:rsidP="004227B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227B3" w:rsidRPr="007E440C" w:rsidRDefault="004227B3" w:rsidP="004227B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 w:rsidRPr="007E440C">
        <w:rPr>
          <w:rFonts w:asciiTheme="majorHAnsi" w:hAnsiTheme="majorHAnsi" w:cs="Arial"/>
        </w:rPr>
        <w:t xml:space="preserve">Nazwa zadania: </w:t>
      </w:r>
      <w:r w:rsidRPr="007E440C">
        <w:rPr>
          <w:rFonts w:asciiTheme="majorHAnsi" w:hAnsiTheme="majorHAnsi" w:cs="Arial"/>
          <w:b/>
        </w:rPr>
        <w:t xml:space="preserve">Prowadzenie punktu/punktów udzielania nieodpłatnej </w:t>
      </w:r>
    </w:p>
    <w:p w:rsidR="004227B3" w:rsidRPr="007E440C" w:rsidRDefault="004227B3" w:rsidP="004227B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</w:rPr>
      </w:pPr>
      <w:r w:rsidRPr="007E440C">
        <w:rPr>
          <w:rFonts w:asciiTheme="majorHAnsi" w:hAnsiTheme="majorHAnsi" w:cs="Arial"/>
          <w:b/>
        </w:rPr>
        <w:t>pomocy prawnej w 2016 r.</w:t>
      </w:r>
    </w:p>
    <w:p w:rsidR="004227B3" w:rsidRPr="007F6930" w:rsidRDefault="004227B3" w:rsidP="004227B3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Pr="00C356B1" w:rsidRDefault="008A7E75" w:rsidP="00C356B1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40A04" w:rsidRDefault="002B022C" w:rsidP="00840A04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4227B3">
        <w:rPr>
          <w:rFonts w:asciiTheme="majorHAnsi" w:hAnsiTheme="majorHAnsi"/>
          <w:b/>
          <w:bCs/>
          <w:u w:val="single"/>
        </w:rPr>
        <w:t xml:space="preserve">OŚWIADCZENIE OFERENTA O </w:t>
      </w:r>
      <w:r w:rsidR="006F3E55" w:rsidRPr="004227B3">
        <w:rPr>
          <w:rFonts w:asciiTheme="majorHAnsi" w:hAnsiTheme="majorHAnsi"/>
          <w:b/>
          <w:bCs/>
          <w:u w:val="single"/>
        </w:rPr>
        <w:t>BRAKU PRZESŁANEK WYKLUCZAJĄCYCH MOŻLIWOŚĆ UBIEGANIA SIĘ O POWIERZENIE</w:t>
      </w:r>
      <w:r w:rsidR="00840A04">
        <w:rPr>
          <w:rFonts w:asciiTheme="majorHAnsi" w:hAnsiTheme="majorHAnsi"/>
          <w:b/>
          <w:bCs/>
          <w:u w:val="single"/>
        </w:rPr>
        <w:t xml:space="preserve"> </w:t>
      </w:r>
      <w:r w:rsidR="006F3E55" w:rsidRPr="004227B3">
        <w:rPr>
          <w:rFonts w:asciiTheme="majorHAnsi" w:hAnsiTheme="majorHAnsi"/>
          <w:b/>
          <w:bCs/>
          <w:u w:val="single"/>
        </w:rPr>
        <w:t xml:space="preserve">PROWADZENIA </w:t>
      </w:r>
    </w:p>
    <w:p w:rsidR="008A7E75" w:rsidRPr="004227B3" w:rsidRDefault="006F3E55" w:rsidP="00840A04">
      <w:pPr>
        <w:pStyle w:val="Bezodstpw"/>
        <w:spacing w:line="276" w:lineRule="auto"/>
        <w:jc w:val="center"/>
        <w:rPr>
          <w:rFonts w:asciiTheme="majorHAnsi" w:hAnsiTheme="majorHAnsi"/>
          <w:b/>
          <w:bCs/>
          <w:u w:val="single"/>
        </w:rPr>
      </w:pPr>
      <w:r w:rsidRPr="004227B3">
        <w:rPr>
          <w:rFonts w:asciiTheme="majorHAnsi" w:hAnsiTheme="majorHAnsi"/>
          <w:b/>
          <w:bCs/>
          <w:u w:val="single"/>
        </w:rPr>
        <w:t xml:space="preserve">PUNKTU </w:t>
      </w:r>
      <w:r w:rsidR="002B022C" w:rsidRPr="004227B3">
        <w:rPr>
          <w:rFonts w:asciiTheme="majorHAnsi" w:hAnsiTheme="majorHAnsi"/>
          <w:b/>
          <w:bCs/>
          <w:u w:val="single"/>
        </w:rPr>
        <w:t>NIEODPŁATNEJ POMOCY PRAWNEJ</w:t>
      </w:r>
    </w:p>
    <w:p w:rsidR="008A7E75" w:rsidRPr="00C356B1" w:rsidRDefault="008A7E75" w:rsidP="00C356B1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8A7E75" w:rsidRPr="00C356B1" w:rsidRDefault="008A7E75" w:rsidP="00C356B1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C356B1" w:rsidRDefault="00110DD9" w:rsidP="00C356B1">
      <w:pPr>
        <w:pStyle w:val="Bezodstpw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C356B1">
        <w:rPr>
          <w:rFonts w:asciiTheme="majorHAnsi" w:hAnsiTheme="majorHAnsi"/>
        </w:rPr>
        <w:tab/>
      </w:r>
      <w:r w:rsidR="008A7E75" w:rsidRPr="004227B3">
        <w:rPr>
          <w:rFonts w:asciiTheme="majorHAnsi" w:hAnsiTheme="majorHAnsi"/>
          <w:sz w:val="22"/>
          <w:szCs w:val="22"/>
        </w:rPr>
        <w:t xml:space="preserve">Przystępując do udziału w </w:t>
      </w:r>
      <w:r w:rsidRPr="004227B3">
        <w:rPr>
          <w:rFonts w:asciiTheme="majorHAnsi" w:hAnsiTheme="majorHAnsi"/>
          <w:sz w:val="22"/>
          <w:szCs w:val="22"/>
        </w:rPr>
        <w:t xml:space="preserve">konkursie na powierzenie realizacji zleconego zadania administracji rządowej z zakresu prowadzenia punktu nieodpłatnej pomocy prawnej w 2016 roku ogłoszonego przez Zarząd Powiatu </w:t>
      </w:r>
      <w:r w:rsidR="00C356B1" w:rsidRPr="004227B3">
        <w:rPr>
          <w:rFonts w:asciiTheme="majorHAnsi" w:hAnsiTheme="majorHAnsi"/>
          <w:sz w:val="22"/>
          <w:szCs w:val="22"/>
        </w:rPr>
        <w:t>Wrocław</w:t>
      </w:r>
      <w:r w:rsidRPr="004227B3">
        <w:rPr>
          <w:rFonts w:asciiTheme="majorHAnsi" w:hAnsiTheme="majorHAnsi"/>
          <w:sz w:val="22"/>
          <w:szCs w:val="22"/>
        </w:rPr>
        <w:t xml:space="preserve">skiego </w:t>
      </w:r>
      <w:r w:rsidR="008A7E75" w:rsidRPr="004227B3">
        <w:rPr>
          <w:rFonts w:asciiTheme="majorHAnsi" w:hAnsiTheme="majorHAnsi"/>
          <w:bCs/>
          <w:sz w:val="22"/>
          <w:szCs w:val="22"/>
        </w:rPr>
        <w:t>oświadcz</w:t>
      </w:r>
      <w:r w:rsidRPr="004227B3">
        <w:rPr>
          <w:rFonts w:asciiTheme="majorHAnsi" w:hAnsiTheme="majorHAnsi"/>
          <w:bCs/>
          <w:sz w:val="22"/>
          <w:szCs w:val="22"/>
        </w:rPr>
        <w:t>am</w:t>
      </w:r>
      <w:r w:rsidR="004227B3">
        <w:rPr>
          <w:rFonts w:asciiTheme="majorHAnsi" w:hAnsiTheme="majorHAnsi"/>
          <w:bCs/>
          <w:sz w:val="22"/>
          <w:szCs w:val="22"/>
        </w:rPr>
        <w:t xml:space="preserve">, </w:t>
      </w:r>
      <w:r w:rsidR="008A7E75" w:rsidRPr="004227B3">
        <w:rPr>
          <w:rFonts w:asciiTheme="majorHAnsi" w:hAnsiTheme="majorHAnsi"/>
          <w:bCs/>
          <w:sz w:val="22"/>
          <w:szCs w:val="22"/>
        </w:rPr>
        <w:t>ż</w:t>
      </w:r>
      <w:r w:rsidR="004227B3">
        <w:rPr>
          <w:rFonts w:asciiTheme="majorHAnsi" w:hAnsiTheme="majorHAnsi"/>
          <w:bCs/>
          <w:sz w:val="22"/>
          <w:szCs w:val="22"/>
        </w:rPr>
        <w:t>e</w:t>
      </w:r>
      <w:r w:rsidR="008A7E75" w:rsidRPr="004227B3">
        <w:rPr>
          <w:rFonts w:asciiTheme="majorHAnsi" w:hAnsiTheme="majorHAnsi"/>
          <w:bCs/>
          <w:sz w:val="22"/>
          <w:szCs w:val="22"/>
        </w:rPr>
        <w:t xml:space="preserve"> </w:t>
      </w:r>
      <w:r w:rsidR="006F3E55" w:rsidRPr="004227B3">
        <w:rPr>
          <w:rFonts w:asciiTheme="majorHAnsi" w:hAnsiTheme="majorHAnsi"/>
          <w:bCs/>
          <w:sz w:val="22"/>
          <w:szCs w:val="22"/>
        </w:rPr>
        <w:t>nie występują przesłanki wykluczając</w:t>
      </w:r>
      <w:r w:rsidR="00C356B1" w:rsidRPr="004227B3">
        <w:rPr>
          <w:rFonts w:asciiTheme="majorHAnsi" w:hAnsiTheme="majorHAnsi"/>
          <w:bCs/>
          <w:sz w:val="22"/>
          <w:szCs w:val="22"/>
        </w:rPr>
        <w:t>e możliwość ubiegania się przez:</w:t>
      </w:r>
    </w:p>
    <w:p w:rsidR="004227B3" w:rsidRDefault="004227B3" w:rsidP="00C356B1">
      <w:pPr>
        <w:pStyle w:val="Bezodstpw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4227B3" w:rsidRPr="004227B3" w:rsidRDefault="004227B3" w:rsidP="00C356B1">
      <w:pPr>
        <w:pStyle w:val="Bezodstpw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6F3E55" w:rsidRPr="004227B3" w:rsidRDefault="006F3E55" w:rsidP="00C356B1">
      <w:pPr>
        <w:pStyle w:val="Bezodstpw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4227B3">
        <w:rPr>
          <w:rFonts w:asciiTheme="majorHAnsi" w:hAnsiTheme="majorHAnsi"/>
          <w:bCs/>
          <w:sz w:val="22"/>
          <w:szCs w:val="22"/>
        </w:rPr>
        <w:t xml:space="preserve"> …………</w:t>
      </w:r>
      <w:r w:rsidR="00C356B1" w:rsidRPr="004227B3">
        <w:rPr>
          <w:rFonts w:asciiTheme="majorHAnsi" w:hAnsiTheme="majorHAnsi"/>
          <w:bCs/>
          <w:sz w:val="22"/>
          <w:szCs w:val="22"/>
        </w:rPr>
        <w:t>………………………………………………………………</w:t>
      </w:r>
      <w:r w:rsidRPr="004227B3">
        <w:rPr>
          <w:rFonts w:asciiTheme="majorHAnsi" w:hAnsiTheme="majorHAnsi"/>
          <w:bCs/>
          <w:sz w:val="22"/>
          <w:szCs w:val="22"/>
        </w:rPr>
        <w:t>...</w:t>
      </w:r>
      <w:r w:rsidR="00C356B1" w:rsidRPr="004227B3">
        <w:rPr>
          <w:rFonts w:asciiTheme="majorHAnsi" w:hAnsiTheme="majorHAnsi"/>
          <w:bCs/>
          <w:sz w:val="22"/>
          <w:szCs w:val="22"/>
        </w:rPr>
        <w:t>.......................</w:t>
      </w:r>
      <w:r w:rsidR="004227B3">
        <w:rPr>
          <w:rFonts w:asciiTheme="majorHAnsi" w:hAnsiTheme="majorHAnsi"/>
          <w:bCs/>
          <w:sz w:val="22"/>
          <w:szCs w:val="22"/>
        </w:rPr>
        <w:t>.................</w:t>
      </w:r>
      <w:r w:rsidR="00C356B1" w:rsidRPr="004227B3">
        <w:rPr>
          <w:rFonts w:asciiTheme="majorHAnsi" w:hAnsiTheme="majorHAnsi"/>
          <w:bCs/>
          <w:sz w:val="22"/>
          <w:szCs w:val="22"/>
        </w:rPr>
        <w:t>...............……………………………………</w:t>
      </w:r>
    </w:p>
    <w:p w:rsidR="006F3E55" w:rsidRDefault="006F3E55" w:rsidP="004227B3">
      <w:pPr>
        <w:pStyle w:val="Bezodstpw"/>
        <w:spacing w:line="276" w:lineRule="auto"/>
        <w:jc w:val="center"/>
        <w:rPr>
          <w:rFonts w:asciiTheme="majorHAnsi" w:hAnsiTheme="majorHAnsi"/>
          <w:bCs/>
          <w:sz w:val="16"/>
          <w:szCs w:val="16"/>
        </w:rPr>
      </w:pPr>
      <w:r w:rsidRPr="00C356B1">
        <w:rPr>
          <w:rFonts w:asciiTheme="majorHAnsi" w:hAnsiTheme="majorHAnsi"/>
          <w:bCs/>
          <w:sz w:val="16"/>
          <w:szCs w:val="16"/>
        </w:rPr>
        <w:t>(nazwa Oferenta)</w:t>
      </w:r>
    </w:p>
    <w:p w:rsidR="004227B3" w:rsidRPr="004227B3" w:rsidRDefault="004227B3" w:rsidP="004227B3">
      <w:pPr>
        <w:pStyle w:val="Bezodstpw"/>
        <w:spacing w:line="276" w:lineRule="auto"/>
        <w:jc w:val="center"/>
        <w:rPr>
          <w:rFonts w:asciiTheme="majorHAnsi" w:hAnsiTheme="majorHAnsi"/>
          <w:bCs/>
          <w:sz w:val="16"/>
          <w:szCs w:val="16"/>
        </w:rPr>
      </w:pPr>
    </w:p>
    <w:p w:rsidR="008A7E75" w:rsidRPr="004227B3" w:rsidRDefault="006F3E55" w:rsidP="00C356B1">
      <w:pPr>
        <w:pStyle w:val="Bezodstpw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227B3">
        <w:rPr>
          <w:rFonts w:asciiTheme="majorHAnsi" w:hAnsiTheme="majorHAnsi"/>
          <w:bCs/>
          <w:sz w:val="22"/>
          <w:szCs w:val="22"/>
        </w:rPr>
        <w:t>o powierzenie prowadzenia punktu nieodpłatnej pomocy prawnej, o których mowa w</w:t>
      </w:r>
      <w:r w:rsidR="00110DD9" w:rsidRPr="004227B3">
        <w:rPr>
          <w:rFonts w:asciiTheme="majorHAnsi" w:hAnsiTheme="majorHAnsi"/>
          <w:bCs/>
          <w:sz w:val="22"/>
          <w:szCs w:val="22"/>
        </w:rPr>
        <w:t xml:space="preserve"> art. 11 ust. </w:t>
      </w:r>
      <w:r w:rsidRPr="004227B3">
        <w:rPr>
          <w:rFonts w:asciiTheme="majorHAnsi" w:hAnsiTheme="majorHAnsi"/>
          <w:bCs/>
          <w:sz w:val="22"/>
          <w:szCs w:val="22"/>
        </w:rPr>
        <w:t>11</w:t>
      </w:r>
      <w:r w:rsidR="00110DD9" w:rsidRPr="004227B3">
        <w:rPr>
          <w:rFonts w:asciiTheme="majorHAnsi" w:hAnsiTheme="majorHAnsi"/>
          <w:bCs/>
          <w:sz w:val="22"/>
          <w:szCs w:val="22"/>
        </w:rPr>
        <w:t xml:space="preserve"> </w:t>
      </w:r>
      <w:r w:rsidR="004227B3">
        <w:rPr>
          <w:rFonts w:asciiTheme="majorHAnsi" w:hAnsiTheme="majorHAnsi"/>
          <w:bCs/>
          <w:sz w:val="22"/>
          <w:szCs w:val="22"/>
        </w:rPr>
        <w:t xml:space="preserve">ustawy z dnia </w:t>
      </w:r>
      <w:r w:rsidR="00796EAF" w:rsidRPr="004227B3">
        <w:rPr>
          <w:rFonts w:asciiTheme="majorHAnsi" w:hAnsiTheme="majorHAnsi"/>
          <w:bCs/>
          <w:sz w:val="22"/>
          <w:szCs w:val="22"/>
        </w:rPr>
        <w:t>5 </w:t>
      </w:r>
      <w:r w:rsidR="00110DD9" w:rsidRPr="004227B3">
        <w:rPr>
          <w:rFonts w:asciiTheme="majorHAnsi" w:hAnsiTheme="majorHAnsi"/>
          <w:bCs/>
          <w:sz w:val="22"/>
          <w:szCs w:val="22"/>
        </w:rPr>
        <w:t>sierpnia 2015 r.</w:t>
      </w:r>
      <w:r w:rsidR="00C356B1" w:rsidRPr="004227B3">
        <w:rPr>
          <w:rFonts w:asciiTheme="majorHAnsi" w:hAnsiTheme="majorHAnsi"/>
          <w:bCs/>
          <w:sz w:val="22"/>
          <w:szCs w:val="22"/>
        </w:rPr>
        <w:t xml:space="preserve"> o nieodpłatnej pomocy prawnej oraz edukacji prawnej</w:t>
      </w:r>
      <w:r w:rsidR="00110DD9" w:rsidRPr="004227B3">
        <w:rPr>
          <w:rFonts w:asciiTheme="majorHAnsi" w:hAnsiTheme="majorHAnsi"/>
          <w:bCs/>
          <w:sz w:val="22"/>
          <w:szCs w:val="22"/>
        </w:rPr>
        <w:t xml:space="preserve"> (Dz. </w:t>
      </w:r>
      <w:r w:rsidR="002B022C" w:rsidRPr="004227B3">
        <w:rPr>
          <w:rFonts w:asciiTheme="majorHAnsi" w:hAnsiTheme="majorHAnsi"/>
          <w:bCs/>
          <w:sz w:val="22"/>
          <w:szCs w:val="22"/>
        </w:rPr>
        <w:t>U. z 2015 </w:t>
      </w:r>
      <w:r w:rsidRPr="004227B3">
        <w:rPr>
          <w:rFonts w:asciiTheme="majorHAnsi" w:hAnsiTheme="majorHAnsi"/>
          <w:bCs/>
          <w:sz w:val="22"/>
          <w:szCs w:val="22"/>
        </w:rPr>
        <w:t>r. poz. 1255).</w:t>
      </w:r>
    </w:p>
    <w:p w:rsidR="008A7E75" w:rsidRPr="00C356B1" w:rsidRDefault="008A7E75" w:rsidP="00C356B1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8A7E75" w:rsidRPr="00C356B1" w:rsidRDefault="008A7E75" w:rsidP="00C356B1">
      <w:pPr>
        <w:pStyle w:val="Bezodstpw"/>
        <w:spacing w:line="276" w:lineRule="auto"/>
        <w:jc w:val="both"/>
        <w:rPr>
          <w:rFonts w:asciiTheme="majorHAnsi" w:hAnsiTheme="majorHAnsi"/>
          <w:b/>
          <w:bCs/>
        </w:rPr>
      </w:pPr>
    </w:p>
    <w:p w:rsidR="00E33A14" w:rsidRPr="00370C51" w:rsidRDefault="00E33A14" w:rsidP="00E33A14">
      <w:pPr>
        <w:pStyle w:val="Bezodstpw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33A14" w:rsidRPr="007E440C" w:rsidRDefault="00E33A14" w:rsidP="00E33A1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33A14" w:rsidRPr="007E440C" w:rsidRDefault="00E33A14" w:rsidP="00E33A14">
      <w:pPr>
        <w:widowControl/>
        <w:numPr>
          <w:ilvl w:val="1"/>
          <w:numId w:val="5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</w:t>
      </w:r>
      <w:r>
        <w:rPr>
          <w:rFonts w:asciiTheme="majorHAnsi" w:hAnsiTheme="majorHAnsi"/>
          <w:sz w:val="22"/>
          <w:szCs w:val="22"/>
        </w:rPr>
        <w:t>...............................</w:t>
      </w:r>
    </w:p>
    <w:p w:rsidR="00E33A14" w:rsidRPr="007E440C" w:rsidRDefault="00E33A14" w:rsidP="00E33A1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E33A14" w:rsidRDefault="00E33A14" w:rsidP="00E33A1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33A14" w:rsidRPr="007E440C" w:rsidRDefault="00E33A14" w:rsidP="00E33A1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33A14" w:rsidRPr="007E440C" w:rsidRDefault="00E33A14" w:rsidP="00E33A1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E33A14" w:rsidRPr="007E440C" w:rsidRDefault="00E33A14" w:rsidP="00E33A14">
      <w:pPr>
        <w:widowControl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7E440C">
        <w:rPr>
          <w:rFonts w:asciiTheme="majorHAnsi" w:hAnsiTheme="majorHAnsi"/>
          <w:sz w:val="22"/>
          <w:szCs w:val="22"/>
        </w:rPr>
        <w:t>...................</w:t>
      </w:r>
    </w:p>
    <w:p w:rsidR="00E33A14" w:rsidRPr="007E440C" w:rsidRDefault="00E33A14" w:rsidP="00E33A1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277386" w:rsidRPr="006125CA" w:rsidRDefault="00277386" w:rsidP="00277386">
      <w:pPr>
        <w:spacing w:line="288" w:lineRule="auto"/>
        <w:jc w:val="right"/>
      </w:pPr>
    </w:p>
    <w:sectPr w:rsidR="00277386" w:rsidRPr="006125CA" w:rsidSect="00001C00">
      <w:head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F3" w:rsidRDefault="001979F3" w:rsidP="004227B3">
      <w:r>
        <w:separator/>
      </w:r>
    </w:p>
  </w:endnote>
  <w:endnote w:type="continuationSeparator" w:id="0">
    <w:p w:rsidR="001979F3" w:rsidRDefault="001979F3" w:rsidP="0042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F3" w:rsidRDefault="001979F3" w:rsidP="004227B3">
      <w:r>
        <w:separator/>
      </w:r>
    </w:p>
  </w:footnote>
  <w:footnote w:type="continuationSeparator" w:id="0">
    <w:p w:rsidR="001979F3" w:rsidRDefault="001979F3" w:rsidP="00422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B3" w:rsidRDefault="004227B3" w:rsidP="004227B3">
    <w:pPr>
      <w:pStyle w:val="Nagwek"/>
      <w:jc w:val="right"/>
    </w:pPr>
    <w:r w:rsidRPr="00370C51">
      <w:rPr>
        <w:rFonts w:asciiTheme="majorHAnsi" w:hAnsiTheme="majorHAnsi"/>
        <w:i/>
        <w:sz w:val="20"/>
        <w:szCs w:val="20"/>
      </w:rPr>
      <w:t xml:space="preserve">Załącznik Nr </w:t>
    </w:r>
    <w:r>
      <w:rPr>
        <w:rFonts w:asciiTheme="majorHAnsi" w:hAnsiTheme="majorHAnsi"/>
        <w:i/>
        <w:sz w:val="20"/>
        <w:szCs w:val="20"/>
      </w:rPr>
      <w:t xml:space="preserve">5 </w:t>
    </w:r>
    <w:r w:rsidRPr="00370C51">
      <w:rPr>
        <w:rFonts w:asciiTheme="majorHAnsi" w:hAnsiTheme="majorHAnsi"/>
        <w:i/>
        <w:sz w:val="20"/>
        <w:szCs w:val="20"/>
      </w:rPr>
      <w:t xml:space="preserve">do </w:t>
    </w:r>
    <w:r>
      <w:rPr>
        <w:rFonts w:asciiTheme="majorHAnsi" w:hAnsiTheme="majorHAnsi"/>
        <w:i/>
        <w:sz w:val="20"/>
        <w:szCs w:val="20"/>
      </w:rPr>
      <w:t>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7E75"/>
    <w:rsid w:val="00001C00"/>
    <w:rsid w:val="000E0A57"/>
    <w:rsid w:val="00110DD9"/>
    <w:rsid w:val="0016782C"/>
    <w:rsid w:val="001979F3"/>
    <w:rsid w:val="00277386"/>
    <w:rsid w:val="002B022C"/>
    <w:rsid w:val="003B73B2"/>
    <w:rsid w:val="004227B3"/>
    <w:rsid w:val="00450EB6"/>
    <w:rsid w:val="00451ABD"/>
    <w:rsid w:val="00464CF6"/>
    <w:rsid w:val="006125CA"/>
    <w:rsid w:val="006C26D5"/>
    <w:rsid w:val="006F3E55"/>
    <w:rsid w:val="00796EAF"/>
    <w:rsid w:val="00840A04"/>
    <w:rsid w:val="00844C4A"/>
    <w:rsid w:val="008A7E75"/>
    <w:rsid w:val="008E65E6"/>
    <w:rsid w:val="009A305A"/>
    <w:rsid w:val="00C01F72"/>
    <w:rsid w:val="00C356B1"/>
    <w:rsid w:val="00E21F46"/>
    <w:rsid w:val="00E3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C00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C00"/>
  </w:style>
  <w:style w:type="character" w:customStyle="1" w:styleId="WW-Absatz-Standardschriftart">
    <w:name w:val="WW-Absatz-Standardschriftart"/>
    <w:rsid w:val="00001C00"/>
  </w:style>
  <w:style w:type="character" w:customStyle="1" w:styleId="WW-Absatz-Standardschriftart1">
    <w:name w:val="WW-Absatz-Standardschriftart1"/>
    <w:rsid w:val="00001C00"/>
  </w:style>
  <w:style w:type="character" w:customStyle="1" w:styleId="WW-Absatz-Standardschriftart11">
    <w:name w:val="WW-Absatz-Standardschriftart11"/>
    <w:rsid w:val="00001C00"/>
  </w:style>
  <w:style w:type="character" w:customStyle="1" w:styleId="WW-Absatz-Standardschriftart111">
    <w:name w:val="WW-Absatz-Standardschriftart111"/>
    <w:rsid w:val="00001C00"/>
  </w:style>
  <w:style w:type="character" w:customStyle="1" w:styleId="Znakinumeracji">
    <w:name w:val="Znaki numeracji"/>
    <w:rsid w:val="00001C00"/>
  </w:style>
  <w:style w:type="character" w:customStyle="1" w:styleId="Symbolewypunktowania">
    <w:name w:val="Symbole wypunktowania"/>
    <w:rsid w:val="00001C0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001C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01C00"/>
    <w:pPr>
      <w:spacing w:after="120"/>
    </w:pPr>
  </w:style>
  <w:style w:type="paragraph" w:styleId="Lista">
    <w:name w:val="List"/>
    <w:basedOn w:val="Tekstpodstawowy"/>
    <w:rsid w:val="00001C00"/>
    <w:rPr>
      <w:rFonts w:cs="Tahoma"/>
    </w:rPr>
  </w:style>
  <w:style w:type="paragraph" w:customStyle="1" w:styleId="Podpis1">
    <w:name w:val="Podpis1"/>
    <w:basedOn w:val="Normalny"/>
    <w:rsid w:val="00001C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01C00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001C00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rsid w:val="009A3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05A"/>
    <w:rPr>
      <w:rFonts w:ascii="Segoe UI" w:eastAsia="Arial Unicode MS" w:hAnsi="Segoe UI" w:cs="Segoe UI"/>
      <w:kern w:val="1"/>
      <w:sz w:val="18"/>
      <w:szCs w:val="18"/>
    </w:rPr>
  </w:style>
  <w:style w:type="paragraph" w:styleId="Bezodstpw">
    <w:name w:val="No Spacing"/>
    <w:uiPriority w:val="1"/>
    <w:qFormat/>
    <w:rsid w:val="00C356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422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27B3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227B3"/>
    <w:rPr>
      <w:rFonts w:ascii="Arial" w:eastAsia="MS Mincho" w:hAnsi="Arial" w:cs="Tahoma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pwojnar</cp:lastModifiedBy>
  <cp:revision>5</cp:revision>
  <cp:lastPrinted>2015-09-25T11:23:00Z</cp:lastPrinted>
  <dcterms:created xsi:type="dcterms:W3CDTF">2015-10-19T11:41:00Z</dcterms:created>
  <dcterms:modified xsi:type="dcterms:W3CDTF">2015-11-02T11:49:00Z</dcterms:modified>
</cp:coreProperties>
</file>