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21" w:rsidRDefault="006F7621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6F7621" w:rsidRDefault="006F7621" w:rsidP="0075327D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  <w:r w:rsidRPr="00951CD9">
        <w:rPr>
          <w:rFonts w:cs="Arial"/>
          <w:b/>
          <w:color w:val="000000"/>
          <w:sz w:val="18"/>
          <w:szCs w:val="18"/>
        </w:rPr>
        <w:t xml:space="preserve">Załącznik nr </w:t>
      </w:r>
      <w:r>
        <w:rPr>
          <w:rFonts w:cs="Arial"/>
          <w:b/>
          <w:color w:val="000000"/>
          <w:sz w:val="18"/>
          <w:szCs w:val="18"/>
        </w:rPr>
        <w:t>8 do SIWZ</w:t>
      </w:r>
    </w:p>
    <w:p w:rsidR="006F7621" w:rsidRPr="00951CD9" w:rsidRDefault="006F7621" w:rsidP="00DE480B">
      <w:pPr>
        <w:spacing w:after="60"/>
        <w:jc w:val="right"/>
        <w:rPr>
          <w:rFonts w:cs="Arial"/>
          <w:b/>
          <w:color w:val="000000"/>
          <w:sz w:val="18"/>
          <w:szCs w:val="18"/>
        </w:rPr>
      </w:pPr>
    </w:p>
    <w:p w:rsidR="006F7621" w:rsidRPr="0073688F" w:rsidRDefault="006F7621" w:rsidP="00E55926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Załącznik nr 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 xml:space="preserve"> do umowy nr </w:t>
      </w:r>
      <w:r>
        <w:rPr>
          <w:rFonts w:cs="Tahoma"/>
          <w:sz w:val="18"/>
          <w:szCs w:val="18"/>
        </w:rPr>
        <w:t>……….………….....</w:t>
      </w:r>
      <w:r w:rsidRPr="0073688F">
        <w:rPr>
          <w:rFonts w:cs="Tahoma"/>
          <w:sz w:val="18"/>
          <w:szCs w:val="18"/>
        </w:rPr>
        <w:t>… z dn. …</w:t>
      </w:r>
      <w:r>
        <w:rPr>
          <w:rFonts w:cs="Tahoma"/>
          <w:sz w:val="18"/>
          <w:szCs w:val="18"/>
        </w:rPr>
        <w:t>…</w:t>
      </w:r>
      <w:r w:rsidRPr="0073688F">
        <w:rPr>
          <w:rFonts w:cs="Tahoma"/>
          <w:sz w:val="18"/>
          <w:szCs w:val="18"/>
        </w:rPr>
        <w:t>....</w:t>
      </w:r>
      <w:r>
        <w:rPr>
          <w:rFonts w:cs="Tahoma"/>
          <w:sz w:val="18"/>
          <w:szCs w:val="18"/>
        </w:rPr>
        <w:t>...</w:t>
      </w:r>
      <w:r w:rsidRPr="0073688F">
        <w:rPr>
          <w:rFonts w:cs="Tahoma"/>
          <w:sz w:val="18"/>
          <w:szCs w:val="18"/>
        </w:rPr>
        <w:t>......</w:t>
      </w:r>
    </w:p>
    <w:p w:rsidR="006F7621" w:rsidRDefault="006F7621" w:rsidP="00E55926">
      <w:pPr>
        <w:spacing w:after="60"/>
        <w:rPr>
          <w:rFonts w:cs="Arial"/>
          <w:b/>
          <w:color w:val="000000"/>
          <w:sz w:val="18"/>
          <w:szCs w:val="18"/>
        </w:rPr>
      </w:pPr>
    </w:p>
    <w:p w:rsidR="006F7621" w:rsidRPr="00273345" w:rsidRDefault="006F7621" w:rsidP="0073688F">
      <w:pPr>
        <w:spacing w:after="60"/>
        <w:jc w:val="both"/>
        <w:rPr>
          <w:rFonts w:cs="Arial"/>
          <w:color w:val="000000"/>
          <w:sz w:val="18"/>
          <w:szCs w:val="18"/>
        </w:rPr>
      </w:pPr>
      <w:r w:rsidRPr="00273345">
        <w:rPr>
          <w:rFonts w:cs="Arial"/>
          <w:b/>
          <w:sz w:val="18"/>
          <w:szCs w:val="18"/>
        </w:rPr>
        <w:t>Nr sprawy:</w:t>
      </w:r>
      <w:r w:rsidRPr="00951CD9">
        <w:rPr>
          <w:rFonts w:cs="Arial"/>
          <w:sz w:val="18"/>
          <w:szCs w:val="18"/>
        </w:rPr>
        <w:t xml:space="preserve"> </w:t>
      </w:r>
      <w:r w:rsidRPr="00273345">
        <w:rPr>
          <w:rFonts w:cs="Arial"/>
          <w:color w:val="000000"/>
          <w:sz w:val="18"/>
          <w:szCs w:val="18"/>
        </w:rPr>
        <w:t>SP</w:t>
      </w:r>
      <w:r>
        <w:rPr>
          <w:rFonts w:cs="Arial"/>
          <w:color w:val="000000"/>
          <w:sz w:val="18"/>
          <w:szCs w:val="18"/>
        </w:rPr>
        <w:t>.ZP.</w:t>
      </w:r>
      <w:r w:rsidRPr="00273345">
        <w:rPr>
          <w:rFonts w:cs="Arial"/>
          <w:color w:val="000000"/>
          <w:sz w:val="18"/>
          <w:szCs w:val="18"/>
        </w:rPr>
        <w:t>272</w:t>
      </w:r>
      <w:r>
        <w:rPr>
          <w:rFonts w:cs="Arial"/>
          <w:color w:val="000000"/>
          <w:sz w:val="18"/>
          <w:szCs w:val="18"/>
        </w:rPr>
        <w:t>.42.2015.I.DT</w:t>
      </w:r>
    </w:p>
    <w:p w:rsidR="006F7621" w:rsidRPr="00DE480B" w:rsidRDefault="006F7621" w:rsidP="00DE480B">
      <w:pPr>
        <w:spacing w:after="60"/>
        <w:jc w:val="both"/>
        <w:rPr>
          <w:rFonts w:cs="Arial"/>
          <w:b/>
          <w:iCs/>
          <w:color w:val="000000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6F7621" w:rsidRPr="0073688F" w:rsidRDefault="006F7621" w:rsidP="00584101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</w:t>
      </w:r>
    </w:p>
    <w:p w:rsidR="006F7621" w:rsidRDefault="006F7621" w:rsidP="00DE480B">
      <w:pPr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 xml:space="preserve">pieczęć Wykonawcy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         </w:t>
      </w:r>
      <w:r w:rsidRPr="0073688F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    </w:t>
      </w:r>
    </w:p>
    <w:p w:rsidR="006F7621" w:rsidRPr="0073688F" w:rsidRDefault="006F7621" w:rsidP="00DE480B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.................................................</w:t>
      </w:r>
    </w:p>
    <w:p w:rsidR="006F7621" w:rsidRPr="007C6790" w:rsidRDefault="006F7621" w:rsidP="007C6790">
      <w:pPr>
        <w:jc w:val="right"/>
        <w:rPr>
          <w:rFonts w:cs="Tahoma"/>
          <w:sz w:val="18"/>
          <w:szCs w:val="18"/>
        </w:rPr>
      </w:pPr>
      <w:r w:rsidRPr="0073688F">
        <w:rPr>
          <w:rFonts w:cs="Tahoma"/>
          <w:sz w:val="18"/>
          <w:szCs w:val="18"/>
        </w:rPr>
        <w:t>miejscowość, data</w:t>
      </w:r>
    </w:p>
    <w:p w:rsidR="006F7621" w:rsidRDefault="006F7621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6F7621" w:rsidRDefault="006F7621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6F7621" w:rsidRDefault="006F7621" w:rsidP="00584101">
      <w:pPr>
        <w:keepNext/>
        <w:tabs>
          <w:tab w:val="left" w:pos="0"/>
        </w:tabs>
        <w:overflowPunct/>
        <w:autoSpaceDE/>
        <w:autoSpaceDN/>
        <w:adjustRightInd/>
        <w:textAlignment w:val="auto"/>
        <w:outlineLvl w:val="0"/>
        <w:rPr>
          <w:rFonts w:cs="Arial"/>
          <w:b/>
          <w:color w:val="000000"/>
          <w:sz w:val="18"/>
          <w:szCs w:val="18"/>
        </w:rPr>
      </w:pPr>
    </w:p>
    <w:p w:rsidR="006F7621" w:rsidRPr="00584766" w:rsidRDefault="006F7621" w:rsidP="00E55926">
      <w:pPr>
        <w:jc w:val="center"/>
        <w:rPr>
          <w:rFonts w:cs="Tahoma"/>
          <w:b/>
          <w:sz w:val="18"/>
          <w:szCs w:val="18"/>
        </w:rPr>
      </w:pPr>
      <w:r w:rsidRPr="00584766">
        <w:rPr>
          <w:rFonts w:cs="Tahoma"/>
          <w:b/>
          <w:sz w:val="18"/>
          <w:szCs w:val="18"/>
        </w:rPr>
        <w:t xml:space="preserve">KOSZTORYS OFERTOWY </w:t>
      </w:r>
    </w:p>
    <w:p w:rsidR="006F7621" w:rsidRPr="00584766" w:rsidRDefault="006F7621" w:rsidP="00E55926">
      <w:pPr>
        <w:jc w:val="center"/>
      </w:pPr>
    </w:p>
    <w:p w:rsidR="006F7621" w:rsidRPr="00972AA7" w:rsidRDefault="006F7621" w:rsidP="00972AA7">
      <w:pPr>
        <w:jc w:val="both"/>
        <w:rPr>
          <w:b/>
          <w:bCs/>
          <w:i/>
          <w:iCs/>
          <w:sz w:val="18"/>
          <w:szCs w:val="18"/>
        </w:rPr>
      </w:pPr>
      <w:r w:rsidRPr="00972AA7">
        <w:rPr>
          <w:b/>
          <w:bCs/>
          <w:i/>
          <w:iCs/>
          <w:color w:val="000000"/>
          <w:sz w:val="18"/>
          <w:szCs w:val="18"/>
        </w:rPr>
        <w:t>ZADANIE 1 - „</w:t>
      </w:r>
      <w:r w:rsidRPr="00972AA7">
        <w:rPr>
          <w:b/>
          <w:bCs/>
          <w:i/>
          <w:iCs/>
          <w:sz w:val="18"/>
          <w:szCs w:val="18"/>
        </w:rPr>
        <w:t xml:space="preserve">Wykonanie </w:t>
      </w:r>
      <w:r w:rsidRPr="00972AA7">
        <w:rPr>
          <w:b/>
          <w:bCs/>
          <w:i/>
          <w:iCs/>
          <w:color w:val="000000"/>
          <w:sz w:val="18"/>
          <w:szCs w:val="18"/>
        </w:rPr>
        <w:t>usługi polegającej na usunięciu drzew w ilości do 158 sztuk r</w:t>
      </w:r>
      <w:r w:rsidRPr="00972AA7">
        <w:rPr>
          <w:b/>
          <w:bCs/>
          <w:i/>
          <w:iCs/>
          <w:sz w:val="18"/>
          <w:szCs w:val="18"/>
        </w:rPr>
        <w:t xml:space="preserve">osnących </w:t>
      </w:r>
      <w:r>
        <w:rPr>
          <w:b/>
          <w:bCs/>
          <w:i/>
          <w:iCs/>
          <w:sz w:val="18"/>
          <w:szCs w:val="18"/>
        </w:rPr>
        <w:br/>
      </w:r>
      <w:r w:rsidRPr="00972AA7">
        <w:rPr>
          <w:b/>
          <w:bCs/>
          <w:i/>
          <w:iCs/>
          <w:sz w:val="18"/>
          <w:szCs w:val="18"/>
        </w:rPr>
        <w:t>w pasach drogowych dróg powiatowych na terenie Powiatu Wrocławskiego.”</w:t>
      </w:r>
    </w:p>
    <w:p w:rsidR="006F7621" w:rsidRPr="0008350A" w:rsidRDefault="006F7621" w:rsidP="00E55926">
      <w:pPr>
        <w:jc w:val="both"/>
      </w:pPr>
    </w:p>
    <w:p w:rsidR="006F7621" w:rsidRDefault="006F7621" w:rsidP="00E55926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Należy wypełnić czytelnie atramentem lub długopisem</w:t>
      </w:r>
      <w:r>
        <w:rPr>
          <w:b/>
          <w:sz w:val="18"/>
          <w:szCs w:val="18"/>
        </w:rPr>
        <w:t>.</w:t>
      </w:r>
    </w:p>
    <w:p w:rsidR="006F7621" w:rsidRDefault="006F7621" w:rsidP="00E55926">
      <w:pPr>
        <w:rPr>
          <w:b/>
          <w:sz w:val="18"/>
          <w:szCs w:val="18"/>
        </w:rPr>
      </w:pPr>
    </w:p>
    <w:tbl>
      <w:tblPr>
        <w:tblW w:w="10467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8"/>
        <w:gridCol w:w="986"/>
        <w:gridCol w:w="1276"/>
        <w:gridCol w:w="992"/>
        <w:gridCol w:w="1419"/>
        <w:gridCol w:w="992"/>
        <w:gridCol w:w="1134"/>
        <w:gridCol w:w="1134"/>
        <w:gridCol w:w="2114"/>
      </w:tblGrid>
      <w:tr w:rsidR="006F7621" w:rsidRPr="00093DF9" w:rsidTr="00545587">
        <w:trPr>
          <w:jc w:val="center"/>
        </w:trPr>
        <w:tc>
          <w:tcPr>
            <w:tcW w:w="412" w:type="dxa"/>
            <w:vMerge w:val="restart"/>
          </w:tcPr>
          <w:p w:rsidR="006F7621" w:rsidRPr="00093DF9" w:rsidRDefault="006F7621" w:rsidP="00B86FC8">
            <w:pPr>
              <w:snapToGrid w:val="0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Lp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 xml:space="preserve">Nr drogi </w:t>
            </w:r>
          </w:p>
        </w:tc>
        <w:tc>
          <w:tcPr>
            <w:tcW w:w="2268" w:type="dxa"/>
            <w:gridSpan w:val="2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Lokalizacja drzewa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Gatunek drzewa</w:t>
            </w:r>
          </w:p>
          <w:p w:rsidR="006F7621" w:rsidRPr="00093DF9" w:rsidRDefault="006F7621" w:rsidP="00B86FC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Obwód  drzew</w:t>
            </w:r>
          </w:p>
          <w:p w:rsidR="006F7621" w:rsidRPr="00093DF9" w:rsidRDefault="006F7621" w:rsidP="00B86FC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 xml:space="preserve">zmierzony na wys.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093DF9">
                <w:rPr>
                  <w:b/>
                  <w:bCs/>
                  <w:color w:val="000000"/>
                  <w:sz w:val="14"/>
                  <w:szCs w:val="14"/>
                </w:rPr>
                <w:t>130 cm</w:t>
              </w:r>
            </w:smartTag>
            <w:r w:rsidRPr="00093DF9">
              <w:rPr>
                <w:b/>
                <w:bCs/>
                <w:color w:val="000000"/>
                <w:sz w:val="14"/>
                <w:szCs w:val="14"/>
              </w:rPr>
              <w:t xml:space="preserve"> [cm]</w:t>
            </w:r>
          </w:p>
          <w:p w:rsidR="006F7621" w:rsidRPr="00093DF9" w:rsidRDefault="006F7621" w:rsidP="00B86FC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Koszt wycinki brutto ** [zł]</w:t>
            </w:r>
          </w:p>
        </w:tc>
        <w:tc>
          <w:tcPr>
            <w:tcW w:w="1134" w:type="dxa"/>
            <w:vMerge w:val="restart"/>
            <w:vAlign w:val="center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* ilość pozyskanego drewna [m</w:t>
            </w:r>
            <w:r w:rsidRPr="00093DF9">
              <w:rPr>
                <w:b/>
                <w:bCs/>
                <w:color w:val="000000"/>
                <w:sz w:val="14"/>
                <w:szCs w:val="14"/>
                <w:vertAlign w:val="superscript"/>
              </w:rPr>
              <w:t>3</w:t>
            </w:r>
            <w:r w:rsidRPr="00093DF9">
              <w:rPr>
                <w:b/>
                <w:bCs/>
                <w:color w:val="000000"/>
                <w:sz w:val="14"/>
                <w:szCs w:val="14"/>
              </w:rPr>
              <w:t xml:space="preserve">] </w:t>
            </w:r>
          </w:p>
        </w:tc>
        <w:tc>
          <w:tcPr>
            <w:tcW w:w="2114" w:type="dxa"/>
            <w:vMerge w:val="restart"/>
            <w:vAlign w:val="center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Decyzja</w:t>
            </w:r>
          </w:p>
        </w:tc>
      </w:tr>
      <w:tr w:rsidR="006F7621" w:rsidRPr="00093DF9" w:rsidTr="00545587">
        <w:trPr>
          <w:jc w:val="center"/>
        </w:trPr>
        <w:tc>
          <w:tcPr>
            <w:tcW w:w="412" w:type="dxa"/>
            <w:vMerge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Miejscowość/</w:t>
            </w:r>
            <w:r w:rsidRPr="00093DF9">
              <w:rPr>
                <w:b/>
                <w:bCs/>
                <w:color w:val="000000"/>
                <w:sz w:val="14"/>
                <w:szCs w:val="14"/>
              </w:rPr>
              <w:br/>
              <w:t>obręb</w:t>
            </w:r>
          </w:p>
        </w:tc>
        <w:tc>
          <w:tcPr>
            <w:tcW w:w="992" w:type="dxa"/>
            <w:vAlign w:val="center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</w:rPr>
              <w:t>usytuowanie</w:t>
            </w:r>
          </w:p>
        </w:tc>
        <w:tc>
          <w:tcPr>
            <w:tcW w:w="1419" w:type="dxa"/>
            <w:vMerge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6F7621" w:rsidRPr="00093DF9" w:rsidRDefault="006F7621" w:rsidP="00B86FC8">
            <w:pPr>
              <w:snapToGri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6F7621" w:rsidRPr="00093DF9" w:rsidRDefault="006F7621" w:rsidP="00B86FC8">
            <w:pPr>
              <w:snapToGrid w:val="0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114" w:type="dxa"/>
            <w:vMerge/>
            <w:vAlign w:val="center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6F7621" w:rsidRPr="00093DF9" w:rsidTr="007C6790">
        <w:trPr>
          <w:jc w:val="center"/>
        </w:trPr>
        <w:tc>
          <w:tcPr>
            <w:tcW w:w="10467" w:type="dxa"/>
            <w:gridSpan w:val="10"/>
            <w:shd w:val="clear" w:color="auto" w:fill="D9D9D9"/>
          </w:tcPr>
          <w:p w:rsidR="006F7621" w:rsidRPr="00093DF9" w:rsidRDefault="006F7621" w:rsidP="00B86FC8">
            <w:pPr>
              <w:shd w:val="clear" w:color="auto" w:fill="E6E6E6"/>
              <w:snapToGrid w:val="0"/>
              <w:jc w:val="center"/>
              <w:rPr>
                <w:b/>
                <w:color w:val="000000"/>
                <w:sz w:val="20"/>
              </w:rPr>
            </w:pPr>
            <w:r w:rsidRPr="00093DF9">
              <w:rPr>
                <w:b/>
                <w:bCs/>
                <w:color w:val="000000"/>
                <w:sz w:val="20"/>
              </w:rPr>
              <w:t>O.D. Sulimów</w:t>
            </w:r>
            <w:r w:rsidRPr="00093DF9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6F7621" w:rsidRPr="00093DF9" w:rsidTr="007C6790">
        <w:trPr>
          <w:trHeight w:val="256"/>
          <w:jc w:val="center"/>
        </w:trPr>
        <w:tc>
          <w:tcPr>
            <w:tcW w:w="10467" w:type="dxa"/>
            <w:gridSpan w:val="10"/>
            <w:vAlign w:val="bottom"/>
          </w:tcPr>
          <w:p w:rsidR="006F7621" w:rsidRPr="00093DF9" w:rsidRDefault="006F7621" w:rsidP="00B86FC8">
            <w:pPr>
              <w:snapToGrid w:val="0"/>
              <w:rPr>
                <w:b/>
                <w:color w:val="000000"/>
                <w:sz w:val="14"/>
                <w:szCs w:val="14"/>
              </w:rPr>
            </w:pPr>
            <w:r w:rsidRPr="00093DF9">
              <w:rPr>
                <w:b/>
                <w:color w:val="000000"/>
                <w:sz w:val="14"/>
                <w:szCs w:val="14"/>
              </w:rPr>
              <w:t xml:space="preserve">GMINA DŁUGOŁĘKA </w:t>
            </w:r>
          </w:p>
          <w:p w:rsidR="006F7621" w:rsidRPr="00093DF9" w:rsidRDefault="006F7621" w:rsidP="00B86FC8">
            <w:pPr>
              <w:snapToGrid w:val="0"/>
              <w:rPr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0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1912D</w:t>
            </w:r>
          </w:p>
        </w:tc>
        <w:tc>
          <w:tcPr>
            <w:tcW w:w="1276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Łosice</w:t>
            </w:r>
          </w:p>
        </w:tc>
        <w:tc>
          <w:tcPr>
            <w:tcW w:w="992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60</w:t>
            </w:r>
          </w:p>
        </w:tc>
        <w:tc>
          <w:tcPr>
            <w:tcW w:w="1419" w:type="dxa"/>
          </w:tcPr>
          <w:p w:rsidR="006F7621" w:rsidRPr="00093DF9" w:rsidRDefault="006F7621" w:rsidP="008062C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Cs/>
                <w:color w:val="000000"/>
                <w:sz w:val="14"/>
                <w:szCs w:val="14"/>
              </w:rPr>
              <w:t>1 szt. Klon zwyczajny</w:t>
            </w:r>
          </w:p>
        </w:tc>
        <w:tc>
          <w:tcPr>
            <w:tcW w:w="992" w:type="dxa"/>
          </w:tcPr>
          <w:p w:rsidR="006F7621" w:rsidRPr="00093DF9" w:rsidRDefault="006F7621" w:rsidP="003242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6F7621" w:rsidRPr="00093DF9" w:rsidRDefault="006F7621" w:rsidP="008062C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shd w:val="clear" w:color="auto" w:fill="FFFFFF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decyzja nr 123/2015 z dnia 29.04.15r.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13/2015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0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B55E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1912D </w:t>
            </w:r>
          </w:p>
        </w:tc>
        <w:tc>
          <w:tcPr>
            <w:tcW w:w="1276" w:type="dxa"/>
          </w:tcPr>
          <w:p w:rsidR="006F7621" w:rsidRPr="00093DF9" w:rsidRDefault="006F7621" w:rsidP="00B55E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Łosice</w:t>
            </w:r>
          </w:p>
        </w:tc>
        <w:tc>
          <w:tcPr>
            <w:tcW w:w="992" w:type="dxa"/>
          </w:tcPr>
          <w:p w:rsidR="006F7621" w:rsidRPr="00093DF9" w:rsidRDefault="006F7621" w:rsidP="00B55E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60-przy garażach bud. wielorodzinnego </w:t>
            </w:r>
          </w:p>
          <w:p w:rsidR="006F7621" w:rsidRPr="00093DF9" w:rsidRDefault="006F7621" w:rsidP="00B55E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nr 13</w:t>
            </w:r>
          </w:p>
        </w:tc>
        <w:tc>
          <w:tcPr>
            <w:tcW w:w="1419" w:type="dxa"/>
          </w:tcPr>
          <w:p w:rsidR="006F7621" w:rsidRPr="00093DF9" w:rsidRDefault="006F7621" w:rsidP="00B55E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topola euroamerykańska</w:t>
            </w:r>
          </w:p>
        </w:tc>
        <w:tc>
          <w:tcPr>
            <w:tcW w:w="992" w:type="dxa"/>
          </w:tcPr>
          <w:p w:rsidR="006F7621" w:rsidRPr="00093DF9" w:rsidRDefault="006F7621" w:rsidP="00B55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134" w:type="dxa"/>
          </w:tcPr>
          <w:p w:rsidR="006F7621" w:rsidRPr="00093DF9" w:rsidRDefault="006F7621" w:rsidP="00B55E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55E31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shd w:val="clear" w:color="auto" w:fill="FFFFFF"/>
          </w:tcPr>
          <w:p w:rsidR="006F7621" w:rsidRPr="00093DF9" w:rsidRDefault="006F7621" w:rsidP="00B55E31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B55E31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164/2015 z dn. 09.06.15r. </w:t>
            </w:r>
          </w:p>
          <w:p w:rsidR="006F7621" w:rsidRPr="00093DF9" w:rsidRDefault="006F7621" w:rsidP="00B55E31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81/2015</w:t>
            </w:r>
          </w:p>
          <w:p w:rsidR="006F7621" w:rsidRPr="00093DF9" w:rsidRDefault="006F7621" w:rsidP="00B55E31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55E31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99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1480D</w:t>
            </w:r>
          </w:p>
        </w:tc>
        <w:tc>
          <w:tcPr>
            <w:tcW w:w="1276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Stępin</w:t>
            </w:r>
          </w:p>
        </w:tc>
        <w:tc>
          <w:tcPr>
            <w:tcW w:w="992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372/4</w:t>
            </w:r>
          </w:p>
        </w:tc>
        <w:tc>
          <w:tcPr>
            <w:tcW w:w="1419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kasztanowiec zwyczajny</w:t>
            </w:r>
          </w:p>
        </w:tc>
        <w:tc>
          <w:tcPr>
            <w:tcW w:w="992" w:type="dxa"/>
          </w:tcPr>
          <w:p w:rsidR="006F7621" w:rsidRPr="00093DF9" w:rsidRDefault="006F7621" w:rsidP="003242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257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decyzja nr 134/2015 z dn. 14.05.15r.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16/2015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99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1341D</w:t>
            </w:r>
          </w:p>
        </w:tc>
        <w:tc>
          <w:tcPr>
            <w:tcW w:w="1276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Szczodre</w:t>
            </w:r>
          </w:p>
        </w:tc>
        <w:tc>
          <w:tcPr>
            <w:tcW w:w="992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213/1-przy przystanku na wys. stawów</w:t>
            </w:r>
          </w:p>
        </w:tc>
        <w:tc>
          <w:tcPr>
            <w:tcW w:w="1419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jesion wyniosły</w:t>
            </w:r>
          </w:p>
        </w:tc>
        <w:tc>
          <w:tcPr>
            <w:tcW w:w="992" w:type="dxa"/>
          </w:tcPr>
          <w:p w:rsidR="006F7621" w:rsidRPr="00093DF9" w:rsidRDefault="006F7621" w:rsidP="001211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decyzja nr 122/2015 z dn. 29.04.15r.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22/2015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35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B86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1472D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Jaksonowice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233 na wys. posesji nr 1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lipa drobnolistna</w:t>
            </w:r>
          </w:p>
        </w:tc>
        <w:tc>
          <w:tcPr>
            <w:tcW w:w="992" w:type="dxa"/>
          </w:tcPr>
          <w:p w:rsidR="006F7621" w:rsidRPr="00093DF9" w:rsidRDefault="006F7621" w:rsidP="0083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261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160/2015 z dn. 08.06.15r.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55/2015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35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B86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83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238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99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74197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1341D </w:t>
            </w:r>
          </w:p>
        </w:tc>
        <w:tc>
          <w:tcPr>
            <w:tcW w:w="1276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Budziwojowice</w:t>
            </w:r>
          </w:p>
        </w:tc>
        <w:tc>
          <w:tcPr>
            <w:tcW w:w="992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67/2 – przy rowie lewa str. przed miejscowością jadąc od m. Szczodre</w:t>
            </w: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klon jawor</w:t>
            </w:r>
          </w:p>
        </w:tc>
        <w:tc>
          <w:tcPr>
            <w:tcW w:w="992" w:type="dxa"/>
          </w:tcPr>
          <w:p w:rsidR="006F7621" w:rsidRPr="00093DF9" w:rsidRDefault="006F7621" w:rsidP="007419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159/2015 z dn.02.06.15r. 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Spr. 58/2015 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99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2023D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1920D </w:t>
            </w:r>
          </w:p>
        </w:tc>
        <w:tc>
          <w:tcPr>
            <w:tcW w:w="1276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Kątna</w:t>
            </w:r>
          </w:p>
        </w:tc>
        <w:tc>
          <w:tcPr>
            <w:tcW w:w="992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188 na wys. mostu na rzece Oleśniczka</w:t>
            </w: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topola euroamerykańska</w:t>
            </w:r>
          </w:p>
        </w:tc>
        <w:tc>
          <w:tcPr>
            <w:tcW w:w="992" w:type="dxa"/>
          </w:tcPr>
          <w:p w:rsidR="006F7621" w:rsidRPr="00093DF9" w:rsidRDefault="006F7621" w:rsidP="002023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127/2015 z dn.05.05.15r.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60/2015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99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5009F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1913D </w:t>
            </w:r>
          </w:p>
        </w:tc>
        <w:tc>
          <w:tcPr>
            <w:tcW w:w="1276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Szczodre</w:t>
            </w:r>
          </w:p>
        </w:tc>
        <w:tc>
          <w:tcPr>
            <w:tcW w:w="992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213/2</w:t>
            </w: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klon zwyczajny</w:t>
            </w:r>
          </w:p>
        </w:tc>
        <w:tc>
          <w:tcPr>
            <w:tcW w:w="992" w:type="dxa"/>
          </w:tcPr>
          <w:p w:rsidR="006F7621" w:rsidRPr="00093DF9" w:rsidRDefault="006F7621" w:rsidP="005009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153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138/2015 z dn.08.06.15r. 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61/2015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7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FF639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1920D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Oleśniczka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 nr 341-na wys.posesji nr 40, oraz przy przystanku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3 szt. jesion wyniosły </w:t>
            </w:r>
          </w:p>
        </w:tc>
        <w:tc>
          <w:tcPr>
            <w:tcW w:w="992" w:type="dxa"/>
          </w:tcPr>
          <w:p w:rsidR="006F7621" w:rsidRPr="00093DF9" w:rsidRDefault="006F7621" w:rsidP="00FF63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3D7F25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3D7F25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212/2015 z dn.19.08.15r. 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Spr. 79/2015 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7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FF639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FF63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256 (obumarły pień)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(spróchniały, zagrzybiony)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27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FF639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FF63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234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2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8674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1914D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Januszkowice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201-w ciągu ul.Klonowej na wys.posesji bud.nr 18 i 34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8674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lipa drobnolistna</w:t>
            </w:r>
          </w:p>
        </w:tc>
        <w:tc>
          <w:tcPr>
            <w:tcW w:w="992" w:type="dxa"/>
          </w:tcPr>
          <w:p w:rsidR="006F7621" w:rsidRPr="00093DF9" w:rsidRDefault="006F7621" w:rsidP="008674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210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190/2015 z dn.13.07.15r.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Spr. 80/2015 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6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8674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8674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8674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223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3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8674A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wiąz pospolity</w:t>
            </w:r>
          </w:p>
        </w:tc>
        <w:tc>
          <w:tcPr>
            <w:tcW w:w="992" w:type="dxa"/>
          </w:tcPr>
          <w:p w:rsidR="006F7621" w:rsidRPr="00093DF9" w:rsidRDefault="006F7621" w:rsidP="008674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320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1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1919D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Raków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382-na wys.posesji nr </w:t>
            </w:r>
            <w:smartTag w:uri="urn:schemas-microsoft-com:office:smarttags" w:element="metricconverter">
              <w:smartTagPr>
                <w:attr w:name="ProductID" w:val="27C"/>
              </w:smartTagPr>
              <w:r w:rsidRPr="00093DF9">
                <w:rPr>
                  <w:rFonts w:cs="Arial"/>
                  <w:color w:val="000000"/>
                  <w:sz w:val="14"/>
                  <w:szCs w:val="14"/>
                </w:rPr>
                <w:t>27C</w:t>
              </w:r>
            </w:smartTag>
          </w:p>
        </w:tc>
        <w:tc>
          <w:tcPr>
            <w:tcW w:w="1419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jesion wyniosły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155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D9D9D9"/>
          </w:tcPr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Oczekuje się na decyzję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Spr. 92/2015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41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klon zwyczajny</w:t>
            </w: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216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D9D9D9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35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1341D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Szczodre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212-ul.Trzebnicka na wys.skrzyż. z ul.Lipową i ul.Makową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jesion wyniosły</w:t>
            </w: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181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E164CE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E164CE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211/2015 z dn.19.08.15r. 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93/2015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35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255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6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1919D i 1921D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Borowa-Raków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1921D-8szt.(Borowa)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1919D-6szt.(Raków) – drzewa oznaczone farbą na pniu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8 szt. Jesion wyniosły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5E622B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Pr="00093DF9" w:rsidRDefault="006F7621" w:rsidP="005E622B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210/2015 z dn. 19.08.15r. </w:t>
            </w:r>
          </w:p>
          <w:p w:rsidR="006F7621" w:rsidRPr="00093DF9" w:rsidRDefault="006F7621" w:rsidP="00215006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94/2015</w:t>
            </w:r>
          </w:p>
          <w:p w:rsidR="006F7621" w:rsidRPr="00093DF9" w:rsidRDefault="006F7621" w:rsidP="00215006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215006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200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113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132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135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6F7621" w:rsidRPr="00093DF9" w:rsidRDefault="006F7621" w:rsidP="00215006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4 szt. jesion wyniosły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113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157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113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144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olsza czarna</w:t>
            </w: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lipa drobnolistna</w:t>
            </w:r>
          </w:p>
        </w:tc>
        <w:tc>
          <w:tcPr>
            <w:tcW w:w="992" w:type="dxa"/>
          </w:tcPr>
          <w:p w:rsidR="006F7621" w:rsidRPr="00093DF9" w:rsidRDefault="006F7621" w:rsidP="00287C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230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21500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5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1341D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Budziwojowice (2szt.)</w:t>
            </w:r>
            <w:r>
              <w:rPr>
                <w:rFonts w:cs="Arial"/>
                <w:color w:val="000000"/>
                <w:sz w:val="14"/>
                <w:szCs w:val="14"/>
              </w:rPr>
              <w:t>,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Łozina (5 szt.)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67/2 - Budziwojowice przed miejscowością oraz na wys. bud.nr 7, Łozina w kier. na Skarszyn 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6 szt. topola euroamerykańska</w:t>
            </w:r>
          </w:p>
        </w:tc>
        <w:tc>
          <w:tcPr>
            <w:tcW w:w="992" w:type="dxa"/>
          </w:tcPr>
          <w:p w:rsidR="006F7621" w:rsidRPr="00093DF9" w:rsidRDefault="006F7621" w:rsidP="0078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  <w:shd w:val="clear" w:color="auto" w:fill="D9D9D9"/>
          </w:tcPr>
          <w:p w:rsidR="006F7621" w:rsidRPr="00093DF9" w:rsidRDefault="006F7621" w:rsidP="0064503B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Oczekuje się na decyzję</w:t>
            </w:r>
          </w:p>
          <w:p w:rsidR="006F7621" w:rsidRPr="00093DF9" w:rsidRDefault="006F7621" w:rsidP="0064503B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Spr. 106/2015</w:t>
            </w:r>
          </w:p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31.12.15r.-topole,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br/>
              <w:t>do 31.03.16r.-klon</w:t>
            </w:r>
          </w:p>
        </w:tc>
      </w:tr>
      <w:tr w:rsidR="006F7621" w:rsidRPr="00093DF9" w:rsidTr="00545587">
        <w:trPr>
          <w:trHeight w:val="14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78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D9D9D9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4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78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/>
            <w:shd w:val="clear" w:color="auto" w:fill="D9D9D9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4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78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D9D9D9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4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78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D9D9D9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4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78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D9D9D9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4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klon zwyczajny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78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D9D9D9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4F286C">
        <w:trPr>
          <w:trHeight w:val="148"/>
          <w:jc w:val="center"/>
        </w:trPr>
        <w:tc>
          <w:tcPr>
            <w:tcW w:w="412" w:type="dxa"/>
          </w:tcPr>
          <w:p w:rsidR="006F7621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1918D</w:t>
            </w:r>
          </w:p>
        </w:tc>
        <w:tc>
          <w:tcPr>
            <w:tcW w:w="1276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Piecowice</w:t>
            </w:r>
          </w:p>
        </w:tc>
        <w:tc>
          <w:tcPr>
            <w:tcW w:w="992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dz.nr 117/1</w:t>
            </w:r>
          </w:p>
        </w:tc>
        <w:tc>
          <w:tcPr>
            <w:tcW w:w="1419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 szt. topola euroamerykańska</w:t>
            </w:r>
          </w:p>
        </w:tc>
        <w:tc>
          <w:tcPr>
            <w:tcW w:w="992" w:type="dxa"/>
          </w:tcPr>
          <w:p w:rsidR="006F7621" w:rsidRPr="00093DF9" w:rsidRDefault="006F7621" w:rsidP="00783B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shd w:val="clear" w:color="auto" w:fill="FFFFFF"/>
          </w:tcPr>
          <w:p w:rsidR="006F7621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DŁUGOŁĘKA</w:t>
            </w:r>
          </w:p>
          <w:p w:rsidR="006F7621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decyzja nr 235/2015 z dn. 10.09.15r.</w:t>
            </w:r>
          </w:p>
          <w:p w:rsidR="006F7621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Spr. 91/2015 </w:t>
            </w:r>
          </w:p>
          <w:p w:rsidR="006F7621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2E24A4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2E24A4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61"/>
          <w:jc w:val="center"/>
        </w:trPr>
        <w:tc>
          <w:tcPr>
            <w:tcW w:w="5093" w:type="dxa"/>
            <w:gridSpan w:val="6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Razem gmina Długołęka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2E24A4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51 m3"/>
              </w:smartTagPr>
              <w:r>
                <w:rPr>
                  <w:b/>
                  <w:color w:val="000000"/>
                  <w:sz w:val="14"/>
                  <w:szCs w:val="14"/>
                </w:rPr>
                <w:t xml:space="preserve">51 </w:t>
              </w:r>
              <w:r w:rsidRPr="00093DF9">
                <w:rPr>
                  <w:b/>
                  <w:color w:val="000000"/>
                  <w:sz w:val="14"/>
                  <w:szCs w:val="14"/>
                </w:rPr>
                <w:t>m</w:t>
              </w:r>
              <w:r w:rsidRPr="00093DF9">
                <w:rPr>
                  <w:b/>
                  <w:color w:val="000000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7C6790">
        <w:trPr>
          <w:trHeight w:val="297"/>
          <w:jc w:val="center"/>
        </w:trPr>
        <w:tc>
          <w:tcPr>
            <w:tcW w:w="10467" w:type="dxa"/>
            <w:gridSpan w:val="10"/>
          </w:tcPr>
          <w:p w:rsidR="006F7621" w:rsidRPr="00093DF9" w:rsidRDefault="006F7621" w:rsidP="00B86FC8">
            <w:pPr>
              <w:snapToGrid w:val="0"/>
              <w:rPr>
                <w:b/>
                <w:color w:val="000000"/>
                <w:sz w:val="14"/>
                <w:szCs w:val="14"/>
              </w:rPr>
            </w:pPr>
            <w:r w:rsidRPr="00093DF9">
              <w:rPr>
                <w:b/>
                <w:color w:val="000000"/>
                <w:sz w:val="14"/>
                <w:szCs w:val="14"/>
              </w:rPr>
              <w:t>GMINA CZERNICA</w:t>
            </w:r>
          </w:p>
        </w:tc>
      </w:tr>
      <w:tr w:rsidR="006F7621" w:rsidRPr="00093DF9" w:rsidTr="00545587">
        <w:trPr>
          <w:trHeight w:val="2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1924D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Krzyków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395AF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167/1-na wys. bud.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ul. Główna 57 - 53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lipa drobnolistna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167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CZERNICA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decyzja OiSO.6131.14.3.2015.AP z dn. 06.05.15r.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21/2015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139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(sam pień)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wierzba biała</w:t>
            </w:r>
          </w:p>
        </w:tc>
        <w:tc>
          <w:tcPr>
            <w:tcW w:w="992" w:type="dxa"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290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jesion wyniosły</w:t>
            </w:r>
          </w:p>
        </w:tc>
        <w:tc>
          <w:tcPr>
            <w:tcW w:w="992" w:type="dxa"/>
          </w:tcPr>
          <w:p w:rsidR="006F7621" w:rsidRPr="00093DF9" w:rsidRDefault="006F7621" w:rsidP="00AE1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76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4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1535D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Nadolice Wielkie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94-na wys. bud. nr 81 i </w:t>
            </w:r>
            <w:r w:rsidRPr="00435918">
              <w:rPr>
                <w:rFonts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FF16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lipa drobnolistna (dwupienna)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F97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CZERNICA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 xml:space="preserve">decyzja OiSO.6131.15.3.2015.AP z dn. 13.04.15r.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Spr. 25/2015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9101F9">
        <w:trPr>
          <w:trHeight w:val="68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FF161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F97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6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1925D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Jeszkowice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292-w ciągu ul. Głównej oznaczone na pniu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5 szt. lipa drobnolistna</w:t>
            </w:r>
          </w:p>
        </w:tc>
        <w:tc>
          <w:tcPr>
            <w:tcW w:w="992" w:type="dxa"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CZERNICA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OiSO.6131.65.4.2015.AP z dn. 22.07.15r. 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45/2015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od 16.10.15r., do 31.12.15r.</w:t>
            </w:r>
          </w:p>
        </w:tc>
      </w:tr>
      <w:tr w:rsidR="006F7621" w:rsidRPr="00093DF9" w:rsidTr="00545587">
        <w:trPr>
          <w:trHeight w:val="2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220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2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160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2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160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2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A217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220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1925D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Jeszkowice-Nadolice Małe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22/1, 216/1 obr.Nadolice Małe, dz.nr 149 obr.Jeszkowice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5 szt. lipa drobnolistna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CZERNICA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OiSO.6131.44.3.2015.AP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br/>
              <w:t>z dn. 11.06.15r.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53/2015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88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127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116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146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5 szt. wierzba biała</w:t>
            </w: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F7621" w:rsidRPr="00093DF9" w:rsidRDefault="006F7621" w:rsidP="003E3831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(wypalone i spróchniałe)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1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3E38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4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64641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1535D </w:t>
            </w:r>
          </w:p>
        </w:tc>
        <w:tc>
          <w:tcPr>
            <w:tcW w:w="1276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Dobrzykowice</w:t>
            </w:r>
          </w:p>
        </w:tc>
        <w:tc>
          <w:tcPr>
            <w:tcW w:w="992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226/3-w ciągu ul.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Wrocławskiej na wys. bud nr 25</w:t>
            </w:r>
          </w:p>
        </w:tc>
        <w:tc>
          <w:tcPr>
            <w:tcW w:w="1419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jesion wyniosły</w:t>
            </w:r>
          </w:p>
        </w:tc>
        <w:tc>
          <w:tcPr>
            <w:tcW w:w="992" w:type="dxa"/>
          </w:tcPr>
          <w:p w:rsidR="006F7621" w:rsidRPr="00093DF9" w:rsidRDefault="006F7621" w:rsidP="006464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125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Cs/>
                <w:color w:val="000000"/>
                <w:sz w:val="14"/>
                <w:szCs w:val="14"/>
              </w:rPr>
              <w:t>CZERNICA</w:t>
            </w:r>
          </w:p>
          <w:p w:rsidR="006F7621" w:rsidRPr="00093DF9" w:rsidRDefault="006F7621" w:rsidP="00646417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Cs/>
                <w:color w:val="000000"/>
                <w:sz w:val="14"/>
                <w:szCs w:val="14"/>
              </w:rPr>
              <w:t xml:space="preserve">decyzja nr OiSO.6131.71.3.2015.AP z dn.27.07.15r. </w:t>
            </w:r>
          </w:p>
          <w:p w:rsidR="006F7621" w:rsidRPr="00093DF9" w:rsidRDefault="006F7621" w:rsidP="00646417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Cs/>
                <w:color w:val="000000"/>
                <w:sz w:val="14"/>
                <w:szCs w:val="14"/>
              </w:rPr>
              <w:t>Spr. 90/2015</w:t>
            </w:r>
          </w:p>
          <w:p w:rsidR="006F7621" w:rsidRPr="00093DF9" w:rsidRDefault="006F7621" w:rsidP="00646417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6F7621" w:rsidRPr="00093DF9" w:rsidRDefault="006F7621" w:rsidP="00646417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1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1930D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Chrząstawa Mała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130-ul. Wrocławska za skrzy. z dr 1928D</w:t>
            </w:r>
          </w:p>
        </w:tc>
        <w:tc>
          <w:tcPr>
            <w:tcW w:w="1419" w:type="dxa"/>
          </w:tcPr>
          <w:p w:rsidR="006F7621" w:rsidRPr="00093DF9" w:rsidRDefault="006F7621" w:rsidP="00BD169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olsza czarna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BD16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7C050A" w:rsidRDefault="006F7621" w:rsidP="00BD1696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7C050A">
              <w:rPr>
                <w:rFonts w:cs="Arial"/>
                <w:color w:val="000000"/>
                <w:sz w:val="14"/>
                <w:szCs w:val="14"/>
              </w:rPr>
              <w:t>CZERNICA</w:t>
            </w:r>
          </w:p>
          <w:p w:rsidR="006F7621" w:rsidRPr="007C050A" w:rsidRDefault="006F7621" w:rsidP="007C050A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7C050A">
              <w:rPr>
                <w:rFonts w:cs="Arial"/>
                <w:color w:val="000000"/>
                <w:sz w:val="14"/>
                <w:szCs w:val="14"/>
              </w:rPr>
              <w:t>decyzja nr OiSO.6131.83.3.2015.AP z dn.01.09.15r.</w:t>
            </w:r>
          </w:p>
          <w:p w:rsidR="006F7621" w:rsidRPr="007C050A" w:rsidRDefault="006F7621" w:rsidP="00BD1696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7C050A">
              <w:rPr>
                <w:rFonts w:cs="Arial"/>
                <w:color w:val="000000"/>
                <w:sz w:val="14"/>
                <w:szCs w:val="14"/>
              </w:rPr>
              <w:t>Spr. 108/2015</w:t>
            </w:r>
          </w:p>
          <w:p w:rsidR="006F7621" w:rsidRPr="007C050A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7C050A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C050A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1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jesion wyniosły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BD16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D169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 szt. olsza czarna</w:t>
            </w:r>
          </w:p>
        </w:tc>
        <w:tc>
          <w:tcPr>
            <w:tcW w:w="992" w:type="dxa"/>
          </w:tcPr>
          <w:p w:rsidR="006F7621" w:rsidRPr="00093DF9" w:rsidRDefault="006F7621" w:rsidP="00BD16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D169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D16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D169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1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D16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D1696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40"/>
          <w:jc w:val="center"/>
        </w:trPr>
        <w:tc>
          <w:tcPr>
            <w:tcW w:w="5093" w:type="dxa"/>
            <w:gridSpan w:val="6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Razem gmina Czernica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871F85">
            <w:pPr>
              <w:snapToGrid w:val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,8 m3"/>
              </w:smartTagPr>
              <w:r>
                <w:rPr>
                  <w:rFonts w:cs="Arial"/>
                  <w:b/>
                  <w:color w:val="000000"/>
                  <w:sz w:val="14"/>
                  <w:szCs w:val="14"/>
                </w:rPr>
                <w:t>20,8</w:t>
              </w:r>
              <w:r w:rsidRPr="00093DF9">
                <w:rPr>
                  <w:rFonts w:cs="Arial"/>
                  <w:b/>
                  <w:color w:val="000000"/>
                  <w:sz w:val="14"/>
                  <w:szCs w:val="14"/>
                </w:rPr>
                <w:t xml:space="preserve"> m</w:t>
              </w:r>
              <w:r w:rsidRPr="00093DF9">
                <w:rPr>
                  <w:rFonts w:cs="Arial"/>
                  <w:b/>
                  <w:color w:val="000000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7C6790">
        <w:trPr>
          <w:trHeight w:val="288"/>
          <w:jc w:val="center"/>
        </w:trPr>
        <w:tc>
          <w:tcPr>
            <w:tcW w:w="10467" w:type="dxa"/>
            <w:gridSpan w:val="10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GMINA ŻÓRAWINA</w:t>
            </w:r>
          </w:p>
        </w:tc>
      </w:tr>
      <w:tr w:rsidR="006F7621" w:rsidRPr="00093DF9" w:rsidTr="00545587">
        <w:trPr>
          <w:trHeight w:val="20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1954D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Żerniki Wielkie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58 i 92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3A15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4 szt. Kasztanowiec zwyczajny</w:t>
            </w:r>
          </w:p>
        </w:tc>
        <w:tc>
          <w:tcPr>
            <w:tcW w:w="992" w:type="dxa"/>
          </w:tcPr>
          <w:p w:rsidR="006F7621" w:rsidRPr="00093DF9" w:rsidRDefault="006F7621" w:rsidP="003242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218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ŻÓRAWINA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br/>
            </w:r>
            <w:r w:rsidRPr="00093DF9">
              <w:rPr>
                <w:rFonts w:cs="Arial"/>
                <w:color w:val="000000"/>
                <w:sz w:val="14"/>
                <w:szCs w:val="14"/>
              </w:rPr>
              <w:t>decyzja nr 25/2015 z dn. 04.03.15r.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149/2014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0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3A15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F7621" w:rsidRPr="00093DF9" w:rsidRDefault="006F7621" w:rsidP="003242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0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3A15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F7621" w:rsidRPr="00093DF9" w:rsidRDefault="006F7621" w:rsidP="003242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0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3A153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F7621" w:rsidRPr="00093DF9" w:rsidRDefault="006F7621" w:rsidP="003242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0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3C6F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1946D </w:t>
            </w:r>
          </w:p>
        </w:tc>
        <w:tc>
          <w:tcPr>
            <w:tcW w:w="1276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Milejowice</w:t>
            </w:r>
          </w:p>
        </w:tc>
        <w:tc>
          <w:tcPr>
            <w:tcW w:w="992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117/2-wjazd do miejscowości</w:t>
            </w:r>
          </w:p>
        </w:tc>
        <w:tc>
          <w:tcPr>
            <w:tcW w:w="1419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lipa drobnolistna (suchy pień)</w:t>
            </w:r>
          </w:p>
        </w:tc>
        <w:tc>
          <w:tcPr>
            <w:tcW w:w="992" w:type="dxa"/>
          </w:tcPr>
          <w:p w:rsidR="006F7621" w:rsidRPr="00093DF9" w:rsidRDefault="006F7621" w:rsidP="003C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ŻÓRAWINA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56/2015 z dn. 12.05.15r.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34/2015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10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1955D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Szukalice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62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wierzba biała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 w:val="restart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ŻÓRAWINA</w:t>
            </w:r>
          </w:p>
          <w:p w:rsidR="006F7621" w:rsidRPr="00093DF9" w:rsidRDefault="006F7621" w:rsidP="00DC1790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34/2015 z dn. 19.03.15r. - 8 topoli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 xml:space="preserve">decyzja nr 36/2015 z dn. 2804.15r. - 2 wierzby </w:t>
            </w:r>
          </w:p>
          <w:p w:rsidR="006F7621" w:rsidRPr="00093DF9" w:rsidRDefault="006F7621" w:rsidP="00DC1790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40/2015</w:t>
            </w:r>
          </w:p>
          <w:p w:rsidR="006F7621" w:rsidRPr="00093DF9" w:rsidRDefault="006F7621" w:rsidP="00DC1790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DC1790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8 szt. topola euroamerykańska</w:t>
            </w: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0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DC179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61A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0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D3288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1954D </w:t>
            </w:r>
          </w:p>
        </w:tc>
        <w:tc>
          <w:tcPr>
            <w:tcW w:w="1276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Żerniki Wielkie</w:t>
            </w:r>
          </w:p>
        </w:tc>
        <w:tc>
          <w:tcPr>
            <w:tcW w:w="992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58-ul.Wrocławska lewa strona za bud. nr 3</w:t>
            </w:r>
          </w:p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topola euroamerykańska</w:t>
            </w:r>
          </w:p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771C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ŻÓRAWINA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39/2015 z dn. 30.03.15r.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47/2015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0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9F623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1972D </w:t>
            </w:r>
          </w:p>
        </w:tc>
        <w:tc>
          <w:tcPr>
            <w:tcW w:w="1276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Okrzeszyce</w:t>
            </w:r>
          </w:p>
        </w:tc>
        <w:tc>
          <w:tcPr>
            <w:tcW w:w="992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100-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na odcinku Okrzeszyce-Jarosławice</w:t>
            </w:r>
          </w:p>
        </w:tc>
        <w:tc>
          <w:tcPr>
            <w:tcW w:w="1419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wierzba biała</w:t>
            </w:r>
          </w:p>
        </w:tc>
        <w:tc>
          <w:tcPr>
            <w:tcW w:w="992" w:type="dxa"/>
          </w:tcPr>
          <w:p w:rsidR="006F7621" w:rsidRPr="00093DF9" w:rsidRDefault="006F7621" w:rsidP="009F62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ŻÓRAWINA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74/2015 z dn.14.07.15r. 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87/2015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31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7434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1956D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Jaksonów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ul. Wrocławska na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wys.bud.</w:t>
            </w:r>
            <w:r>
              <w:rPr>
                <w:rFonts w:cs="Arial"/>
                <w:color w:val="000000"/>
                <w:sz w:val="14"/>
                <w:szCs w:val="14"/>
              </w:rPr>
              <w:br/>
            </w:r>
            <w:r w:rsidRPr="00093DF9">
              <w:rPr>
                <w:rFonts w:cs="Arial"/>
                <w:color w:val="000000"/>
                <w:sz w:val="14"/>
                <w:szCs w:val="14"/>
              </w:rPr>
              <w:t>nr 41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jesion wyniosły</w:t>
            </w:r>
          </w:p>
        </w:tc>
        <w:tc>
          <w:tcPr>
            <w:tcW w:w="992" w:type="dxa"/>
          </w:tcPr>
          <w:p w:rsidR="006F7621" w:rsidRPr="00093DF9" w:rsidRDefault="006F7621" w:rsidP="00743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D02E9A" w:rsidRDefault="006F7621" w:rsidP="005058F6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D02E9A">
              <w:rPr>
                <w:rFonts w:cs="Arial"/>
                <w:color w:val="000000"/>
                <w:sz w:val="14"/>
                <w:szCs w:val="14"/>
              </w:rPr>
              <w:t>ŻÓRAWINA</w:t>
            </w:r>
          </w:p>
          <w:p w:rsidR="006F7621" w:rsidRPr="005058F6" w:rsidRDefault="006F7621" w:rsidP="0074343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D02E9A">
              <w:rPr>
                <w:rFonts w:cs="Arial"/>
                <w:color w:val="000000"/>
                <w:sz w:val="14"/>
                <w:szCs w:val="14"/>
              </w:rPr>
              <w:t>decyzja nr 8</w:t>
            </w:r>
            <w:r>
              <w:rPr>
                <w:rFonts w:cs="Arial"/>
                <w:color w:val="000000"/>
                <w:sz w:val="14"/>
                <w:szCs w:val="14"/>
              </w:rPr>
              <w:t>6/2015 z dn. 01.09.15r.</w:t>
            </w:r>
          </w:p>
          <w:p w:rsidR="006F7621" w:rsidRPr="005058F6" w:rsidRDefault="006F7621" w:rsidP="0074343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5058F6">
              <w:rPr>
                <w:rFonts w:cs="Arial"/>
                <w:color w:val="000000"/>
                <w:sz w:val="14"/>
                <w:szCs w:val="14"/>
              </w:rPr>
              <w:t>Spr. 119/2015</w:t>
            </w:r>
          </w:p>
          <w:p w:rsidR="006F7621" w:rsidRPr="00093DF9" w:rsidRDefault="006F7621" w:rsidP="0074343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74343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31.03.16r.</w:t>
            </w:r>
          </w:p>
        </w:tc>
      </w:tr>
      <w:tr w:rsidR="006F7621" w:rsidRPr="00093DF9" w:rsidTr="00545587">
        <w:trPr>
          <w:trHeight w:val="231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4343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743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74343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40"/>
          <w:jc w:val="center"/>
        </w:trPr>
        <w:tc>
          <w:tcPr>
            <w:tcW w:w="5093" w:type="dxa"/>
            <w:gridSpan w:val="6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Razem gmina Żórawina</w:t>
            </w:r>
          </w:p>
        </w:tc>
        <w:tc>
          <w:tcPr>
            <w:tcW w:w="992" w:type="dxa"/>
          </w:tcPr>
          <w:p w:rsidR="006F7621" w:rsidRPr="00093DF9" w:rsidRDefault="006F7621" w:rsidP="00483FE4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483FE4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2E24A4">
            <w:pPr>
              <w:snapToGrid w:val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,5 m3"/>
              </w:smartTagPr>
              <w:r>
                <w:rPr>
                  <w:rFonts w:cs="Arial"/>
                  <w:b/>
                  <w:color w:val="000000"/>
                  <w:sz w:val="14"/>
                  <w:szCs w:val="14"/>
                </w:rPr>
                <w:t xml:space="preserve">20,5 </w:t>
              </w:r>
              <w:r w:rsidRPr="00093DF9">
                <w:rPr>
                  <w:rFonts w:cs="Arial"/>
                  <w:b/>
                  <w:color w:val="000000"/>
                  <w:sz w:val="14"/>
                  <w:szCs w:val="14"/>
                </w:rPr>
                <w:t>m</w:t>
              </w:r>
              <w:r w:rsidRPr="00093DF9">
                <w:rPr>
                  <w:rFonts w:cs="Arial"/>
                  <w:b/>
                  <w:color w:val="000000"/>
                  <w:sz w:val="14"/>
                  <w:szCs w:val="14"/>
                  <w:vertAlign w:val="superscript"/>
                </w:rPr>
                <w:t>3</w:t>
              </w:r>
            </w:smartTag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7C6790">
        <w:trPr>
          <w:trHeight w:val="271"/>
          <w:jc w:val="center"/>
        </w:trPr>
        <w:tc>
          <w:tcPr>
            <w:tcW w:w="10467" w:type="dxa"/>
            <w:gridSpan w:val="10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GMINA SIECHNICE</w:t>
            </w:r>
          </w:p>
        </w:tc>
      </w:tr>
      <w:tr w:rsidR="006F7621" w:rsidRPr="00093DF9" w:rsidTr="004F286C">
        <w:trPr>
          <w:trHeight w:val="331"/>
          <w:jc w:val="center"/>
        </w:trPr>
        <w:tc>
          <w:tcPr>
            <w:tcW w:w="412" w:type="dxa"/>
          </w:tcPr>
          <w:p w:rsidR="006F7621" w:rsidRPr="00923CA6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923CA6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545587" w:rsidRDefault="006F7621" w:rsidP="0054558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4"/>
                <w:szCs w:val="14"/>
              </w:rPr>
            </w:pPr>
            <w:r w:rsidRPr="00545587">
              <w:rPr>
                <w:rFonts w:cs="Arial"/>
                <w:sz w:val="14"/>
                <w:szCs w:val="14"/>
              </w:rPr>
              <w:t xml:space="preserve">1954D </w:t>
            </w:r>
          </w:p>
        </w:tc>
        <w:tc>
          <w:tcPr>
            <w:tcW w:w="1276" w:type="dxa"/>
            <w:vMerge w:val="restart"/>
          </w:tcPr>
          <w:p w:rsidR="006F7621" w:rsidRPr="00545587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4"/>
                <w:szCs w:val="14"/>
              </w:rPr>
            </w:pPr>
            <w:r w:rsidRPr="00545587">
              <w:rPr>
                <w:rFonts w:cs="Arial"/>
                <w:sz w:val="14"/>
                <w:szCs w:val="14"/>
              </w:rPr>
              <w:t>Biestrzyków-</w:t>
            </w:r>
            <w:r>
              <w:rPr>
                <w:rFonts w:cs="Arial"/>
                <w:sz w:val="14"/>
                <w:szCs w:val="14"/>
              </w:rPr>
              <w:br/>
            </w:r>
            <w:r w:rsidRPr="00545587">
              <w:rPr>
                <w:rFonts w:cs="Arial"/>
                <w:sz w:val="14"/>
                <w:szCs w:val="14"/>
              </w:rPr>
              <w:t xml:space="preserve">ul. Wrocławska za skrzy. z ul. Jaworową </w:t>
            </w:r>
          </w:p>
        </w:tc>
        <w:tc>
          <w:tcPr>
            <w:tcW w:w="992" w:type="dxa"/>
            <w:vMerge w:val="restart"/>
          </w:tcPr>
          <w:p w:rsidR="006F7621" w:rsidRPr="00545587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4"/>
                <w:szCs w:val="14"/>
              </w:rPr>
            </w:pPr>
            <w:r w:rsidRPr="00545587">
              <w:rPr>
                <w:rFonts w:cs="Arial"/>
                <w:sz w:val="14"/>
                <w:szCs w:val="14"/>
              </w:rPr>
              <w:t>dz.nr 50</w:t>
            </w:r>
          </w:p>
        </w:tc>
        <w:tc>
          <w:tcPr>
            <w:tcW w:w="1419" w:type="dxa"/>
            <w:vMerge w:val="restart"/>
          </w:tcPr>
          <w:p w:rsidR="006F7621" w:rsidRPr="00545587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4"/>
                <w:szCs w:val="14"/>
              </w:rPr>
            </w:pPr>
            <w:r w:rsidRPr="00545587">
              <w:rPr>
                <w:rFonts w:cs="Arial"/>
                <w:sz w:val="14"/>
                <w:szCs w:val="14"/>
              </w:rPr>
              <w:t>3 szt. wierzba biała</w:t>
            </w:r>
          </w:p>
        </w:tc>
        <w:tc>
          <w:tcPr>
            <w:tcW w:w="992" w:type="dxa"/>
          </w:tcPr>
          <w:p w:rsidR="006F7621" w:rsidRPr="00545587" w:rsidRDefault="006F7621" w:rsidP="0054558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545587"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545587" w:rsidRDefault="006F7621" w:rsidP="0054558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545587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7969FB" w:rsidRDefault="006F7621" w:rsidP="00545587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7969FB">
              <w:rPr>
                <w:rFonts w:cs="Arial"/>
                <w:color w:val="000000"/>
                <w:sz w:val="14"/>
                <w:szCs w:val="14"/>
              </w:rPr>
              <w:t>SIECHNICE</w:t>
            </w:r>
          </w:p>
          <w:p w:rsidR="006F7621" w:rsidRPr="007969FB" w:rsidRDefault="006F7621" w:rsidP="00545587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d</w:t>
            </w:r>
            <w:r w:rsidRPr="007969FB">
              <w:rPr>
                <w:rFonts w:cs="Arial"/>
                <w:color w:val="000000"/>
                <w:sz w:val="14"/>
                <w:szCs w:val="14"/>
              </w:rPr>
              <w:t>ecyzja nr WPR.6131.138.2015 z dn. 18.09.15r.</w:t>
            </w:r>
          </w:p>
          <w:p w:rsidR="006F7621" w:rsidRPr="007969FB" w:rsidRDefault="006F7621" w:rsidP="00545587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7969FB">
              <w:rPr>
                <w:rFonts w:cs="Arial"/>
                <w:color w:val="000000"/>
                <w:sz w:val="14"/>
                <w:szCs w:val="14"/>
              </w:rPr>
              <w:t>Spr. 35/2015</w:t>
            </w:r>
          </w:p>
          <w:p w:rsidR="006F7621" w:rsidRPr="007969FB" w:rsidRDefault="006F7621" w:rsidP="00545587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545587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</w:t>
            </w:r>
            <w:r>
              <w:rPr>
                <w:rFonts w:cs="Arial"/>
                <w:b/>
                <w:color w:val="000000"/>
                <w:sz w:val="14"/>
                <w:szCs w:val="14"/>
              </w:rPr>
              <w:t>12.15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r.</w:t>
            </w: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4F286C">
        <w:trPr>
          <w:trHeight w:val="329"/>
          <w:jc w:val="center"/>
        </w:trPr>
        <w:tc>
          <w:tcPr>
            <w:tcW w:w="412" w:type="dxa"/>
          </w:tcPr>
          <w:p w:rsidR="006F7621" w:rsidRPr="00923CA6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923CA6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vMerge/>
          </w:tcPr>
          <w:p w:rsidR="006F7621" w:rsidRDefault="006F7621" w:rsidP="0054558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545587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545587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6F7621" w:rsidRPr="00545587" w:rsidRDefault="006F7621" w:rsidP="0054558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545587">
              <w:rPr>
                <w:rFonts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545587" w:rsidRDefault="006F7621" w:rsidP="0054558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545587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4F286C">
        <w:trPr>
          <w:trHeight w:val="329"/>
          <w:jc w:val="center"/>
        </w:trPr>
        <w:tc>
          <w:tcPr>
            <w:tcW w:w="412" w:type="dxa"/>
          </w:tcPr>
          <w:p w:rsidR="006F7621" w:rsidRPr="00923CA6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923CA6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4" w:type="dxa"/>
            <w:gridSpan w:val="2"/>
            <w:vMerge/>
          </w:tcPr>
          <w:p w:rsidR="006F7621" w:rsidRDefault="006F7621" w:rsidP="0054558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545587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545587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6F7621" w:rsidRPr="00545587" w:rsidRDefault="006F7621" w:rsidP="0054558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545587">
              <w:rPr>
                <w:rFonts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545587" w:rsidRDefault="006F7621" w:rsidP="00545587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545587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1935D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Iwiny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168/3 - ul.Kościuszki skrzyż.z ul. Brochowską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9 szt. morwa</w:t>
            </w: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SIECHNICE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WPR.6131.59.2015 z dn.18.05.15r.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52/2015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106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141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156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7E5D97">
            <w:pPr>
              <w:jc w:val="center"/>
              <w:rPr>
                <w:color w:val="000000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7E5D97">
            <w:pPr>
              <w:jc w:val="center"/>
              <w:rPr>
                <w:color w:val="000000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7E5D97">
            <w:pPr>
              <w:jc w:val="center"/>
              <w:rPr>
                <w:color w:val="000000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7E5D97">
            <w:pPr>
              <w:jc w:val="center"/>
              <w:rPr>
                <w:color w:val="000000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7E5D97">
            <w:pPr>
              <w:jc w:val="center"/>
              <w:rPr>
                <w:color w:val="000000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2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7E5D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7E5D97">
            <w:pPr>
              <w:jc w:val="center"/>
              <w:rPr>
                <w:color w:val="000000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2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1F23C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1935D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Iwiny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353/1-skrzyż.Brochowska/Słoneczna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3 szt.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topola euroamerykańska</w:t>
            </w:r>
          </w:p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771C2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1F2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219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SIECHNICE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UM.Ls.6131.56.2015 z dn.13.05.15r.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Spr. 71/2015 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22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1F23C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1F2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422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1F23C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1F23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4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1941D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Święta Katarzyna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w ciągu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ul. Głównej na wys. bud. nr 25a, 27a, oraz skrzy. z ul.Lipową</w:t>
            </w:r>
          </w:p>
        </w:tc>
        <w:tc>
          <w:tcPr>
            <w:tcW w:w="1419" w:type="dxa"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 szt. Wiąz pospolity </w:t>
            </w:r>
          </w:p>
        </w:tc>
        <w:tc>
          <w:tcPr>
            <w:tcW w:w="992" w:type="dxa"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A80AFF" w:rsidRDefault="006F7621" w:rsidP="007246A0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A80AFF">
              <w:rPr>
                <w:rFonts w:cs="Arial"/>
                <w:color w:val="000000"/>
                <w:sz w:val="14"/>
                <w:szCs w:val="14"/>
              </w:rPr>
              <w:t>SIECHNICE</w:t>
            </w:r>
          </w:p>
          <w:p w:rsidR="006F7621" w:rsidRPr="00A80AFF" w:rsidRDefault="006F7621" w:rsidP="007246A0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A80AFF">
              <w:rPr>
                <w:rFonts w:cs="Arial"/>
                <w:color w:val="000000"/>
                <w:sz w:val="14"/>
                <w:szCs w:val="14"/>
              </w:rPr>
              <w:t>decyzja nr WPR.6131.124.2015 z dn.31.08.15r.</w:t>
            </w:r>
          </w:p>
          <w:p w:rsidR="006F7621" w:rsidRPr="00A80AFF" w:rsidRDefault="006F7621" w:rsidP="007246A0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A80AFF">
              <w:rPr>
                <w:rFonts w:cs="Arial"/>
                <w:color w:val="000000"/>
                <w:sz w:val="14"/>
                <w:szCs w:val="14"/>
              </w:rPr>
              <w:t>Spr. 117/2015</w:t>
            </w:r>
          </w:p>
          <w:p w:rsidR="006F7621" w:rsidRPr="00093DF9" w:rsidRDefault="006F7621" w:rsidP="007246A0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7246A0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14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2szt. Lipa drobnolistna</w:t>
            </w:r>
          </w:p>
        </w:tc>
        <w:tc>
          <w:tcPr>
            <w:tcW w:w="992" w:type="dxa"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129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4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129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4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Jesion wyniosły</w:t>
            </w:r>
          </w:p>
        </w:tc>
        <w:tc>
          <w:tcPr>
            <w:tcW w:w="992" w:type="dxa"/>
          </w:tcPr>
          <w:p w:rsidR="006F7621" w:rsidRPr="00093DF9" w:rsidRDefault="006F7621" w:rsidP="007246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40"/>
          <w:jc w:val="center"/>
        </w:trPr>
        <w:tc>
          <w:tcPr>
            <w:tcW w:w="5093" w:type="dxa"/>
            <w:gridSpan w:val="6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Razem gmina Siechnice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3A3543">
            <w:pPr>
              <w:snapToGrid w:val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 xml:space="preserve">20,8 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m</w:t>
            </w:r>
            <w:r w:rsidRPr="00093DF9">
              <w:rPr>
                <w:rFonts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7C6790">
        <w:trPr>
          <w:trHeight w:val="249"/>
          <w:jc w:val="center"/>
        </w:trPr>
        <w:tc>
          <w:tcPr>
            <w:tcW w:w="10467" w:type="dxa"/>
            <w:gridSpan w:val="10"/>
            <w:shd w:val="clear" w:color="auto" w:fill="D9D9D9"/>
          </w:tcPr>
          <w:p w:rsidR="006F7621" w:rsidRPr="00093DF9" w:rsidRDefault="006F7621" w:rsidP="00B86FC8">
            <w:pPr>
              <w:snapToGrid w:val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b/>
                <w:bCs/>
                <w:color w:val="000000"/>
                <w:sz w:val="20"/>
              </w:rPr>
              <w:t>O.D. Mirosławice</w:t>
            </w:r>
          </w:p>
        </w:tc>
      </w:tr>
      <w:tr w:rsidR="006F7621" w:rsidRPr="00093DF9" w:rsidTr="007C6790">
        <w:trPr>
          <w:trHeight w:val="285"/>
          <w:jc w:val="center"/>
        </w:trPr>
        <w:tc>
          <w:tcPr>
            <w:tcW w:w="10467" w:type="dxa"/>
            <w:gridSpan w:val="10"/>
          </w:tcPr>
          <w:p w:rsidR="006F7621" w:rsidRPr="00093DF9" w:rsidRDefault="006F7621" w:rsidP="00B86FC8">
            <w:pPr>
              <w:snapToGrid w:val="0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GMINA KOBIERZYCE</w:t>
            </w:r>
          </w:p>
        </w:tc>
      </w:tr>
      <w:tr w:rsidR="006F7621" w:rsidRPr="00093DF9" w:rsidTr="00545587">
        <w:trPr>
          <w:trHeight w:val="320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1959D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Racławice Wielkie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28-wyjazd z miejscowości w kierunku Chrzanowa lewa strona przed chodnikiem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2 szt. Klon zwyczajny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(z jednego pnia)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143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KOBIERZYCE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decyzja nr RiNiŚ.RiOŚ-0059/15 z dn. 04.05.15r.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6/2015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1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154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36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BC235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1959D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Chrzanów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178-wjazd do miejscowości lewa strona 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BC235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 szt. l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ipa drobnolistna</w:t>
            </w:r>
          </w:p>
        </w:tc>
        <w:tc>
          <w:tcPr>
            <w:tcW w:w="992" w:type="dxa"/>
          </w:tcPr>
          <w:p w:rsidR="006F7621" w:rsidRPr="00093DF9" w:rsidRDefault="006F7621" w:rsidP="0042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157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KOBIERZYCE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decyzja nr RINiŚ.RiOŚ-0060/15 z dn. 04.05.15r.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7/2015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36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BC235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BC235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425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1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D46C3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1971D </w:t>
            </w:r>
          </w:p>
        </w:tc>
        <w:tc>
          <w:tcPr>
            <w:tcW w:w="1276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Tyniec Mały</w:t>
            </w:r>
          </w:p>
        </w:tc>
        <w:tc>
          <w:tcPr>
            <w:tcW w:w="992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356/2-na wys. bud.  </w:t>
            </w:r>
          </w:p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ul.Domasławska 20a</w:t>
            </w:r>
          </w:p>
        </w:tc>
        <w:tc>
          <w:tcPr>
            <w:tcW w:w="1419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 szt. t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opola euroamerykańska</w:t>
            </w:r>
          </w:p>
        </w:tc>
        <w:tc>
          <w:tcPr>
            <w:tcW w:w="992" w:type="dxa"/>
          </w:tcPr>
          <w:p w:rsidR="006F7621" w:rsidRPr="00093DF9" w:rsidRDefault="006F7621" w:rsidP="00D46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KOBIERZYCE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RINiŚ.RiOŚ-0041/2015 z dn.07.04.15r. 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39/2015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296A79">
        <w:trPr>
          <w:trHeight w:val="16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1977D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Solna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149-prawa str.przed m.Solna jadąc od m.Pustków Żurawski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7 szt. wierzba biała</w:t>
            </w:r>
          </w:p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100 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A95D5A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KOBIERZYCE</w:t>
            </w:r>
          </w:p>
          <w:p w:rsidR="006F7621" w:rsidRPr="00093DF9" w:rsidRDefault="006F7621" w:rsidP="00A95D5A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RINiŚ.RiOŚ-0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127/2015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z dn.</w:t>
            </w:r>
            <w:r>
              <w:rPr>
                <w:rFonts w:cs="Arial"/>
                <w:color w:val="000000"/>
                <w:sz w:val="14"/>
                <w:szCs w:val="14"/>
              </w:rPr>
              <w:t>30.09.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15r. </w:t>
            </w:r>
          </w:p>
          <w:p w:rsidR="006F7621" w:rsidRPr="00093DF9" w:rsidRDefault="006F7621" w:rsidP="00A95D5A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Spr. </w:t>
            </w:r>
            <w:r>
              <w:rPr>
                <w:rFonts w:cs="Arial"/>
                <w:color w:val="000000"/>
                <w:sz w:val="14"/>
                <w:szCs w:val="14"/>
              </w:rPr>
              <w:t>70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6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3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3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jesion wyniosły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36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762B1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78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1973D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Krzyżowice-Żerniki Małe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83/2 i 83/1 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6 szt. dąb szypułkowy</w:t>
            </w:r>
          </w:p>
        </w:tc>
        <w:tc>
          <w:tcPr>
            <w:tcW w:w="992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257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F31A9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A95D5A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KOBIERZYCE</w:t>
            </w:r>
          </w:p>
          <w:p w:rsidR="006F7621" w:rsidRPr="00093DF9" w:rsidRDefault="006F7621" w:rsidP="00A95D5A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RINiŚ.RiOŚ-0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129/2015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z dn.</w:t>
            </w:r>
            <w:r>
              <w:rPr>
                <w:rFonts w:cs="Arial"/>
                <w:color w:val="000000"/>
                <w:sz w:val="14"/>
                <w:szCs w:val="14"/>
              </w:rPr>
              <w:t>02.10.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15r. </w:t>
            </w:r>
          </w:p>
          <w:p w:rsidR="006F7621" w:rsidRPr="00093DF9" w:rsidRDefault="006F7621" w:rsidP="00A95D5A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Spr. </w:t>
            </w:r>
            <w:r>
              <w:rPr>
                <w:rFonts w:cs="Arial"/>
                <w:color w:val="000000"/>
                <w:sz w:val="14"/>
                <w:szCs w:val="14"/>
              </w:rPr>
              <w:t>73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/2015</w:t>
            </w: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F31A9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296A79">
        <w:trPr>
          <w:trHeight w:val="17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263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F31A98">
            <w:pPr>
              <w:jc w:val="center"/>
              <w:rPr>
                <w:color w:val="000000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296A79">
        <w:trPr>
          <w:trHeight w:val="17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237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F31A98">
            <w:pPr>
              <w:jc w:val="center"/>
              <w:rPr>
                <w:color w:val="000000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296A79">
        <w:trPr>
          <w:trHeight w:val="17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F31A98">
            <w:pPr>
              <w:jc w:val="center"/>
              <w:rPr>
                <w:color w:val="000000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296A79">
        <w:trPr>
          <w:trHeight w:val="17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208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F31A98">
            <w:pPr>
              <w:jc w:val="center"/>
              <w:rPr>
                <w:color w:val="000000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296A79">
        <w:trPr>
          <w:trHeight w:val="175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238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F31A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F31A98">
            <w:pPr>
              <w:jc w:val="center"/>
              <w:rPr>
                <w:color w:val="000000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21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B22A7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1972D </w:t>
            </w:r>
          </w:p>
        </w:tc>
        <w:tc>
          <w:tcPr>
            <w:tcW w:w="1276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Księginice (obr.Magnice)</w:t>
            </w:r>
          </w:p>
        </w:tc>
        <w:tc>
          <w:tcPr>
            <w:tcW w:w="992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17-ul.Oławska na wys.skrzy. z ul.Ładną wyjazd z m.Księginice</w:t>
            </w: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topola euroamerykańska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(przycięta dla bezpieczeństwa)</w:t>
            </w:r>
          </w:p>
        </w:tc>
        <w:tc>
          <w:tcPr>
            <w:tcW w:w="992" w:type="dxa"/>
          </w:tcPr>
          <w:p w:rsidR="006F7621" w:rsidRPr="00093DF9" w:rsidRDefault="006F7621" w:rsidP="00B22A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1134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KOBIERZYCE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RINiŚ.RiOŚ-0090/2015 z dn. 12.06.15r.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77/2015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296A79">
        <w:trPr>
          <w:trHeight w:val="21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1963D i 2075D</w:t>
            </w:r>
          </w:p>
        </w:tc>
        <w:tc>
          <w:tcPr>
            <w:tcW w:w="1276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Tyniec nad Ślęzą</w:t>
            </w:r>
          </w:p>
        </w:tc>
        <w:tc>
          <w:tcPr>
            <w:tcW w:w="992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407/1 i 407/2</w:t>
            </w:r>
          </w:p>
        </w:tc>
        <w:tc>
          <w:tcPr>
            <w:tcW w:w="1419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jesion wyniosły</w:t>
            </w:r>
          </w:p>
        </w:tc>
        <w:tc>
          <w:tcPr>
            <w:tcW w:w="992" w:type="dxa"/>
          </w:tcPr>
          <w:p w:rsidR="006F7621" w:rsidRPr="00093DF9" w:rsidRDefault="006F7621" w:rsidP="00E33B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170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E33B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E33B8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shd w:val="clear" w:color="auto" w:fill="FFFFFF"/>
          </w:tcPr>
          <w:p w:rsidR="006F7621" w:rsidRPr="00093DF9" w:rsidRDefault="006F7621" w:rsidP="00296A79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KOBIERZYCE</w:t>
            </w:r>
          </w:p>
          <w:p w:rsidR="006F7621" w:rsidRPr="00093DF9" w:rsidRDefault="006F7621" w:rsidP="00296A79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RINiŚ.RiOŚ-0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128/2015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z dn.</w:t>
            </w:r>
            <w:r>
              <w:rPr>
                <w:rFonts w:cs="Arial"/>
                <w:color w:val="000000"/>
                <w:sz w:val="14"/>
                <w:szCs w:val="14"/>
              </w:rPr>
              <w:t>02.09.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15r. </w:t>
            </w:r>
          </w:p>
          <w:p w:rsidR="006F7621" w:rsidRPr="00093DF9" w:rsidRDefault="006F7621" w:rsidP="00296A79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Spr. </w:t>
            </w:r>
            <w:r>
              <w:rPr>
                <w:rFonts w:cs="Arial"/>
                <w:color w:val="000000"/>
                <w:sz w:val="14"/>
                <w:szCs w:val="14"/>
              </w:rPr>
              <w:t>88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/2015</w:t>
            </w: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  <w:bookmarkStart w:id="0" w:name="_GoBack"/>
            <w:bookmarkEnd w:id="0"/>
          </w:p>
        </w:tc>
      </w:tr>
      <w:tr w:rsidR="006F7621" w:rsidRPr="00093DF9" w:rsidTr="00D26FBB">
        <w:trPr>
          <w:trHeight w:val="21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1973D</w:t>
            </w:r>
          </w:p>
        </w:tc>
        <w:tc>
          <w:tcPr>
            <w:tcW w:w="1276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Żerniki Małe</w:t>
            </w:r>
          </w:p>
        </w:tc>
        <w:tc>
          <w:tcPr>
            <w:tcW w:w="992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83/2-na wys. dz.nr 88/5-wyjazd z Żernik Małych w kier. Krzyżowic </w:t>
            </w:r>
          </w:p>
        </w:tc>
        <w:tc>
          <w:tcPr>
            <w:tcW w:w="1419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dąb czerwony</w:t>
            </w:r>
          </w:p>
        </w:tc>
        <w:tc>
          <w:tcPr>
            <w:tcW w:w="992" w:type="dxa"/>
          </w:tcPr>
          <w:p w:rsidR="006F7621" w:rsidRPr="00093DF9" w:rsidRDefault="006F7621" w:rsidP="00B50B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240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shd w:val="clear" w:color="auto" w:fill="D9D9D9"/>
          </w:tcPr>
          <w:p w:rsidR="006F7621" w:rsidRPr="00093DF9" w:rsidRDefault="006F7621" w:rsidP="00B50B2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Oczekuje się na decyzję</w:t>
            </w:r>
          </w:p>
          <w:p w:rsidR="006F7621" w:rsidRPr="00093DF9" w:rsidRDefault="006F7621" w:rsidP="00B50B2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Spr. 135/2015</w:t>
            </w:r>
          </w:p>
          <w:p w:rsidR="006F7621" w:rsidRPr="00093DF9" w:rsidRDefault="006F7621" w:rsidP="00B50B25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50B2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31.03.16r.</w:t>
            </w:r>
          </w:p>
        </w:tc>
      </w:tr>
      <w:tr w:rsidR="006F7621" w:rsidRPr="00093DF9" w:rsidTr="00D26FBB">
        <w:trPr>
          <w:trHeight w:val="213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D912E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1973D </w:t>
            </w:r>
          </w:p>
        </w:tc>
        <w:tc>
          <w:tcPr>
            <w:tcW w:w="1276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Żerniki Małe</w:t>
            </w:r>
          </w:p>
        </w:tc>
        <w:tc>
          <w:tcPr>
            <w:tcW w:w="992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16/2- na wys.posesji ul.Dębowa nr 12</w:t>
            </w:r>
          </w:p>
        </w:tc>
        <w:tc>
          <w:tcPr>
            <w:tcW w:w="1419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dąb czerwony</w:t>
            </w:r>
          </w:p>
        </w:tc>
        <w:tc>
          <w:tcPr>
            <w:tcW w:w="992" w:type="dxa"/>
          </w:tcPr>
          <w:p w:rsidR="006F7621" w:rsidRPr="00093DF9" w:rsidRDefault="006F7621" w:rsidP="00D912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326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shd w:val="clear" w:color="auto" w:fill="D9D9D9"/>
          </w:tcPr>
          <w:p w:rsidR="006F7621" w:rsidRPr="00093DF9" w:rsidRDefault="006F7621" w:rsidP="00D912E0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Oczekuje się na decyzję</w:t>
            </w:r>
          </w:p>
          <w:p w:rsidR="006F7621" w:rsidRPr="00093DF9" w:rsidRDefault="006F7621" w:rsidP="00D912E0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Spr. 137/2015</w:t>
            </w:r>
          </w:p>
          <w:p w:rsidR="006F7621" w:rsidRPr="00093DF9" w:rsidRDefault="006F7621" w:rsidP="00D912E0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D912E0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69"/>
          <w:jc w:val="center"/>
        </w:trPr>
        <w:tc>
          <w:tcPr>
            <w:tcW w:w="5093" w:type="dxa"/>
            <w:gridSpan w:val="6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Razem gmina Kobierzyce</w:t>
            </w: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snapToGrid w:val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3A3543">
            <w:pPr>
              <w:snapToGrid w:val="0"/>
              <w:jc w:val="center"/>
              <w:rPr>
                <w:rFonts w:cs="Arial"/>
                <w:b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 xml:space="preserve">28,3 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m</w:t>
            </w:r>
            <w:r w:rsidRPr="00093DF9">
              <w:rPr>
                <w:rFonts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7C6790">
        <w:trPr>
          <w:trHeight w:val="226"/>
          <w:jc w:val="center"/>
        </w:trPr>
        <w:tc>
          <w:tcPr>
            <w:tcW w:w="10467" w:type="dxa"/>
            <w:gridSpan w:val="10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GMINA SOBÓTKA</w:t>
            </w:r>
          </w:p>
        </w:tc>
      </w:tr>
      <w:tr w:rsidR="006F7621" w:rsidRPr="00093DF9" w:rsidTr="00545587">
        <w:trPr>
          <w:trHeight w:val="38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1982D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Michałowice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135 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lipa drobnolistna</w:t>
            </w:r>
          </w:p>
        </w:tc>
        <w:tc>
          <w:tcPr>
            <w:tcW w:w="992" w:type="dxa"/>
          </w:tcPr>
          <w:p w:rsidR="006F7621" w:rsidRPr="00093DF9" w:rsidRDefault="006F7621" w:rsidP="00CA7D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236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SOBÓTKA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63/2015 z dn. 08.06.15r.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43/2015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387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CA7D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257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color w:val="000000"/>
                <w:sz w:val="14"/>
                <w:szCs w:val="14"/>
              </w:rPr>
            </w:pPr>
            <w:r w:rsidRPr="00093DF9">
              <w:rPr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30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CA7DB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1982D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Stary Zamek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107-na wys. posesji nr 13 i 31 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 szt. lipa drobnolistna</w:t>
            </w:r>
          </w:p>
        </w:tc>
        <w:tc>
          <w:tcPr>
            <w:tcW w:w="992" w:type="dxa"/>
          </w:tcPr>
          <w:p w:rsidR="006F7621" w:rsidRPr="00093DF9" w:rsidRDefault="006F7621" w:rsidP="00CA7D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380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SOBÓTKA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64/2015 z dn. 08.06.15r. 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Spr. 44/2015 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22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CA7DB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CA7D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375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2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CA7DB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CA7D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162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2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32445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2075D </w:t>
            </w:r>
          </w:p>
        </w:tc>
        <w:tc>
          <w:tcPr>
            <w:tcW w:w="1276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Sobótka</w:t>
            </w:r>
          </w:p>
        </w:tc>
        <w:tc>
          <w:tcPr>
            <w:tcW w:w="992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18 AM 14 -ul.Mickiewicza na wys.nr 31</w:t>
            </w:r>
          </w:p>
        </w:tc>
        <w:tc>
          <w:tcPr>
            <w:tcW w:w="1419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lipa drobnolistna</w:t>
            </w:r>
          </w:p>
        </w:tc>
        <w:tc>
          <w:tcPr>
            <w:tcW w:w="992" w:type="dxa"/>
          </w:tcPr>
          <w:p w:rsidR="006F7621" w:rsidRPr="00093DF9" w:rsidRDefault="006F7621" w:rsidP="00564E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shd w:val="clear" w:color="auto" w:fill="D9D9D9"/>
          </w:tcPr>
          <w:p w:rsidR="006F7621" w:rsidRPr="00093DF9" w:rsidRDefault="006F7621" w:rsidP="00A6137A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Oczekuje się na decyzję</w:t>
            </w:r>
          </w:p>
          <w:p w:rsidR="006F7621" w:rsidRPr="00093DF9" w:rsidRDefault="006F7621" w:rsidP="00A6137A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Spr. 105/2015</w:t>
            </w:r>
          </w:p>
          <w:p w:rsidR="006F7621" w:rsidRPr="00093DF9" w:rsidRDefault="006F7621" w:rsidP="00A6137A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A6137A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31.03.16r.</w:t>
            </w:r>
          </w:p>
        </w:tc>
      </w:tr>
      <w:tr w:rsidR="006F7621" w:rsidRPr="00093DF9" w:rsidTr="00545587">
        <w:trPr>
          <w:trHeight w:val="22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4" w:type="dxa"/>
            <w:gridSpan w:val="2"/>
          </w:tcPr>
          <w:p w:rsidR="006F7621" w:rsidRPr="00093DF9" w:rsidRDefault="006F7621" w:rsidP="00B6517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2075D </w:t>
            </w:r>
          </w:p>
        </w:tc>
        <w:tc>
          <w:tcPr>
            <w:tcW w:w="1276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Sobótka</w:t>
            </w:r>
          </w:p>
        </w:tc>
        <w:tc>
          <w:tcPr>
            <w:tcW w:w="992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ul.Chopina na wys. posesji nr 20</w:t>
            </w:r>
          </w:p>
        </w:tc>
        <w:tc>
          <w:tcPr>
            <w:tcW w:w="1419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świerk pospolity</w:t>
            </w:r>
          </w:p>
        </w:tc>
        <w:tc>
          <w:tcPr>
            <w:tcW w:w="992" w:type="dxa"/>
          </w:tcPr>
          <w:p w:rsidR="006F7621" w:rsidRPr="00093DF9" w:rsidRDefault="006F7621" w:rsidP="00B651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134" w:type="dxa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shd w:val="clear" w:color="auto" w:fill="D9D9D9"/>
          </w:tcPr>
          <w:p w:rsidR="006F7621" w:rsidRPr="00093DF9" w:rsidRDefault="006F7621" w:rsidP="00B65174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Oczekuje się na decyzję</w:t>
            </w:r>
          </w:p>
          <w:p w:rsidR="006F7621" w:rsidRPr="00093DF9" w:rsidRDefault="006F7621" w:rsidP="00B65174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Spr. 141/2015</w:t>
            </w:r>
          </w:p>
          <w:p w:rsidR="006F7621" w:rsidRPr="00093DF9" w:rsidRDefault="006F7621" w:rsidP="00B65174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65174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31.03.16r.</w:t>
            </w:r>
          </w:p>
        </w:tc>
      </w:tr>
      <w:tr w:rsidR="006F7621" w:rsidRPr="00093DF9" w:rsidTr="00545587">
        <w:trPr>
          <w:trHeight w:val="440"/>
          <w:jc w:val="center"/>
        </w:trPr>
        <w:tc>
          <w:tcPr>
            <w:tcW w:w="5093" w:type="dxa"/>
            <w:gridSpan w:val="6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Razem gmina Sobótka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3A3543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 xml:space="preserve">9,7 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m</w:t>
            </w:r>
            <w:r w:rsidRPr="00093DF9">
              <w:rPr>
                <w:rFonts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7C6790">
        <w:trPr>
          <w:trHeight w:val="287"/>
          <w:jc w:val="center"/>
        </w:trPr>
        <w:tc>
          <w:tcPr>
            <w:tcW w:w="10467" w:type="dxa"/>
            <w:gridSpan w:val="10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GMINA JORDANÓW ŚLĄSKI</w:t>
            </w:r>
          </w:p>
        </w:tc>
      </w:tr>
      <w:tr w:rsidR="006F7621" w:rsidRPr="00093DF9" w:rsidTr="00545587">
        <w:trPr>
          <w:trHeight w:val="34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1987D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Wilczkowice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E060E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130-</w:t>
            </w:r>
            <w:r>
              <w:rPr>
                <w:rFonts w:cs="Arial"/>
                <w:color w:val="000000"/>
                <w:sz w:val="14"/>
                <w:szCs w:val="14"/>
              </w:rPr>
              <w:t>prawa str. od zjazdu z K-8 - 6 i 9 topola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topola euroamerykańska</w:t>
            </w: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JORDANÓW ŚLĄSKI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72/2015 z dn.16.06.15r.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103/2015</w:t>
            </w:r>
          </w:p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30.12.15r.</w:t>
            </w:r>
          </w:p>
        </w:tc>
      </w:tr>
      <w:tr w:rsidR="006F7621" w:rsidRPr="00093DF9" w:rsidTr="00545587">
        <w:trPr>
          <w:trHeight w:val="344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134" w:type="dxa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51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4" w:type="dxa"/>
            <w:gridSpan w:val="2"/>
            <w:vMerge w:val="restart"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1987D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Wilczkowice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E060E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dz.nr 130-prawa str. od zjazdu z K-8 – 2-5, 7,8, 10 topola  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 szt. topola euroamerykańska</w:t>
            </w: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134" w:type="dxa"/>
          </w:tcPr>
          <w:p w:rsidR="006F7621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647B87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JORDANÓW ŚLĄSKI</w:t>
            </w:r>
          </w:p>
          <w:p w:rsidR="006F7621" w:rsidRPr="00093DF9" w:rsidRDefault="006F7621" w:rsidP="00647B87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decyzja nr </w:t>
            </w:r>
            <w:r>
              <w:rPr>
                <w:rFonts w:cs="Arial"/>
                <w:color w:val="000000"/>
                <w:sz w:val="14"/>
                <w:szCs w:val="14"/>
              </w:rPr>
              <w:t>134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/2015 z dn.1</w:t>
            </w:r>
            <w:r>
              <w:rPr>
                <w:rFonts w:cs="Arial"/>
                <w:color w:val="000000"/>
                <w:sz w:val="14"/>
                <w:szCs w:val="14"/>
              </w:rPr>
              <w:t>8.08.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15r.</w:t>
            </w:r>
          </w:p>
          <w:p w:rsidR="006F7621" w:rsidRPr="00093DF9" w:rsidRDefault="006F7621" w:rsidP="00647B87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1</w:t>
            </w:r>
            <w:r>
              <w:rPr>
                <w:rFonts w:cs="Arial"/>
                <w:color w:val="000000"/>
                <w:sz w:val="14"/>
                <w:szCs w:val="14"/>
              </w:rPr>
              <w:t>24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t>/2015</w:t>
            </w:r>
          </w:p>
          <w:p w:rsidR="006F7621" w:rsidRPr="00093DF9" w:rsidRDefault="006F7621" w:rsidP="00647B87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647B87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</w:t>
            </w:r>
            <w:r>
              <w:rPr>
                <w:rFonts w:cs="Arial"/>
                <w:b/>
                <w:color w:val="000000"/>
                <w:sz w:val="14"/>
                <w:szCs w:val="14"/>
              </w:rPr>
              <w:t>1.03.16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r.</w:t>
            </w:r>
          </w:p>
        </w:tc>
      </w:tr>
      <w:tr w:rsidR="006F7621" w:rsidRPr="00093DF9" w:rsidTr="00545587">
        <w:trPr>
          <w:trHeight w:val="4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134" w:type="dxa"/>
          </w:tcPr>
          <w:p w:rsidR="006F7621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134" w:type="dxa"/>
          </w:tcPr>
          <w:p w:rsidR="006F7621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</w:tcPr>
          <w:p w:rsidR="006F7621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</w:tcPr>
          <w:p w:rsidR="006F7621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</w:tcPr>
          <w:p w:rsidR="006F7621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9"/>
          <w:jc w:val="center"/>
        </w:trPr>
        <w:tc>
          <w:tcPr>
            <w:tcW w:w="412" w:type="dxa"/>
          </w:tcPr>
          <w:p w:rsidR="006F7621" w:rsidRPr="00093DF9" w:rsidRDefault="006F7621" w:rsidP="00B86FC8">
            <w:pPr>
              <w:snapToGrid w:val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4" w:type="dxa"/>
            <w:gridSpan w:val="2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9101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17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</w:tcPr>
          <w:p w:rsidR="006F7621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A6137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40"/>
          <w:jc w:val="center"/>
        </w:trPr>
        <w:tc>
          <w:tcPr>
            <w:tcW w:w="5093" w:type="dxa"/>
            <w:gridSpan w:val="6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Razem gmina Jordanów Śląski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0E63AD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3A3543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 xml:space="preserve">16,4 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m</w:t>
            </w:r>
            <w:r w:rsidRPr="00093DF9">
              <w:rPr>
                <w:rFonts w:cs="Arial"/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7C6790">
        <w:trPr>
          <w:trHeight w:val="254"/>
          <w:jc w:val="center"/>
        </w:trPr>
        <w:tc>
          <w:tcPr>
            <w:tcW w:w="10467" w:type="dxa"/>
            <w:gridSpan w:val="10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GMINA KĄTY WROCŁAWSKIE</w:t>
            </w:r>
          </w:p>
        </w:tc>
      </w:tr>
      <w:tr w:rsidR="006F7621" w:rsidRPr="00093DF9" w:rsidTr="00545587">
        <w:trPr>
          <w:trHeight w:val="182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6" w:type="dxa"/>
            <w:vMerge w:val="restart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2017D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Sadowice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106E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260, 104/1-na wys. bud. 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ul. Kolejowa 18, oraz przy zakładzie poprawczym</w:t>
            </w:r>
          </w:p>
        </w:tc>
        <w:tc>
          <w:tcPr>
            <w:tcW w:w="1419" w:type="dxa"/>
          </w:tcPr>
          <w:p w:rsidR="006F7621" w:rsidRPr="00093DF9" w:rsidRDefault="006F7621" w:rsidP="00C24543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grab pospolity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170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KĄTY WROCŁAWSKIE</w:t>
            </w:r>
          </w:p>
          <w:p w:rsidR="006F7621" w:rsidRPr="00093DF9" w:rsidRDefault="006F7621" w:rsidP="0083115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decyzja nr 45/2015 z dn. 29.04.15r.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- 2 szt. topoli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decyzja nr 59/2015 z dn. 25.05.15r.</w:t>
            </w:r>
            <w:r w:rsidRPr="00093DF9">
              <w:rPr>
                <w:rFonts w:cs="Arial"/>
                <w:color w:val="000000"/>
                <w:sz w:val="14"/>
                <w:szCs w:val="14"/>
              </w:rPr>
              <w:br/>
              <w:t>- 1 szt. grab</w:t>
            </w:r>
          </w:p>
          <w:p w:rsidR="006F7621" w:rsidRPr="00093DF9" w:rsidRDefault="006F7621" w:rsidP="0083115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33/2015</w:t>
            </w:r>
          </w:p>
          <w:p w:rsidR="006F7621" w:rsidRPr="00093DF9" w:rsidRDefault="006F7621" w:rsidP="0083115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7F684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69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6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topola euroamerykańska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353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69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6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360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142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2000D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Kąty Wrocławskie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3377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3/2 AM24 –na wys. skrzyż. z drogą gminną (zakręt przy krzyżu przydrożnym)</w:t>
            </w: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jesion wyniosły</w:t>
            </w:r>
          </w:p>
        </w:tc>
        <w:tc>
          <w:tcPr>
            <w:tcW w:w="992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134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592ED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 w:val="restart"/>
            <w:shd w:val="clear" w:color="auto" w:fill="FFFFFF"/>
          </w:tcPr>
          <w:p w:rsidR="006F7621" w:rsidRPr="00093DF9" w:rsidRDefault="006F7621" w:rsidP="00FD2AC7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KĄTY WROCŁAWSKIE decyzja nr 117/2015 z dn. 17.08.15r.</w:t>
            </w:r>
          </w:p>
          <w:p w:rsidR="006F7621" w:rsidRPr="00093DF9" w:rsidRDefault="006F7621" w:rsidP="00FD2AC7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85/2015</w:t>
            </w:r>
          </w:p>
          <w:p w:rsidR="006F7621" w:rsidRPr="00093DF9" w:rsidRDefault="006F7621" w:rsidP="00FD2AC7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545587">
        <w:trPr>
          <w:trHeight w:val="137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dąb szypułkowy</w:t>
            </w:r>
          </w:p>
        </w:tc>
        <w:tc>
          <w:tcPr>
            <w:tcW w:w="992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1134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592ED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37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8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wierzba iwa</w:t>
            </w:r>
          </w:p>
        </w:tc>
        <w:tc>
          <w:tcPr>
            <w:tcW w:w="992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134" w:type="dxa"/>
          </w:tcPr>
          <w:p w:rsidR="006F7621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592ED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37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jarząb pospolity</w:t>
            </w:r>
          </w:p>
        </w:tc>
        <w:tc>
          <w:tcPr>
            <w:tcW w:w="992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4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592ED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37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dąb szypułkowy</w:t>
            </w:r>
          </w:p>
        </w:tc>
        <w:tc>
          <w:tcPr>
            <w:tcW w:w="992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592ED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37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</w:tcPr>
          <w:p w:rsidR="006F7621" w:rsidRPr="00093DF9" w:rsidRDefault="006F7621" w:rsidP="00114D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klon pospolity</w:t>
            </w:r>
          </w:p>
        </w:tc>
        <w:tc>
          <w:tcPr>
            <w:tcW w:w="992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134" w:type="dxa"/>
          </w:tcPr>
          <w:p w:rsidR="006F7621" w:rsidRPr="00093DF9" w:rsidRDefault="006F7621" w:rsidP="00592E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592ED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2114" w:type="dxa"/>
            <w:vMerge/>
            <w:shd w:val="clear" w:color="auto" w:fill="FFFFF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20"/>
              </w:rPr>
            </w:pPr>
          </w:p>
        </w:tc>
      </w:tr>
      <w:tr w:rsidR="006F7621" w:rsidRPr="00093DF9" w:rsidTr="00545587">
        <w:trPr>
          <w:trHeight w:val="181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6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2018D </w:t>
            </w:r>
          </w:p>
        </w:tc>
        <w:tc>
          <w:tcPr>
            <w:tcW w:w="1276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Małkowice</w:t>
            </w:r>
          </w:p>
        </w:tc>
        <w:tc>
          <w:tcPr>
            <w:tcW w:w="992" w:type="dxa"/>
          </w:tcPr>
          <w:p w:rsidR="006F7621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dz.nr 114-ul.Główna na wys.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przystanku i placu zabaw</w:t>
            </w:r>
          </w:p>
        </w:tc>
        <w:tc>
          <w:tcPr>
            <w:tcW w:w="1419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 szt. lipa drobnolistna</w:t>
            </w:r>
          </w:p>
        </w:tc>
        <w:tc>
          <w:tcPr>
            <w:tcW w:w="992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230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21500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215006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1,6</w:t>
            </w:r>
          </w:p>
          <w:p w:rsidR="006F7621" w:rsidRPr="00093DF9" w:rsidRDefault="006F7621" w:rsidP="00215006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114" w:type="dxa"/>
            <w:shd w:val="clear" w:color="auto" w:fill="FFFFFF"/>
          </w:tcPr>
          <w:p w:rsidR="006F7621" w:rsidRPr="00093DF9" w:rsidRDefault="006F7621" w:rsidP="00215006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KĄTY WROCŁAWSKIE decyzja nr 119/2015 z dn. 17.08.15r.</w:t>
            </w:r>
          </w:p>
          <w:p w:rsidR="006F7621" w:rsidRPr="00093DF9" w:rsidRDefault="006F7621" w:rsidP="00215006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Spr. 89/2015</w:t>
            </w:r>
          </w:p>
          <w:p w:rsidR="006F7621" w:rsidRPr="00093DF9" w:rsidRDefault="006F7621" w:rsidP="00215006">
            <w:pPr>
              <w:rPr>
                <w:rFonts w:cs="Arial"/>
                <w:color w:val="000000"/>
                <w:sz w:val="14"/>
                <w:szCs w:val="14"/>
              </w:rPr>
            </w:pPr>
          </w:p>
          <w:p w:rsidR="006F7621" w:rsidRPr="00093DF9" w:rsidRDefault="006F7621" w:rsidP="00215006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31.12.15r.</w:t>
            </w:r>
          </w:p>
        </w:tc>
      </w:tr>
      <w:tr w:rsidR="006F7621" w:rsidRPr="00093DF9" w:rsidTr="00D26FBB">
        <w:trPr>
          <w:trHeight w:val="521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6" w:type="dxa"/>
            <w:vMerge w:val="restart"/>
          </w:tcPr>
          <w:p w:rsidR="006F7621" w:rsidRPr="00093DF9" w:rsidRDefault="006F7621" w:rsidP="0079178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2022D </w:t>
            </w:r>
          </w:p>
        </w:tc>
        <w:tc>
          <w:tcPr>
            <w:tcW w:w="1276" w:type="dxa"/>
            <w:vMerge w:val="restart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Smolec</w:t>
            </w:r>
          </w:p>
        </w:tc>
        <w:tc>
          <w:tcPr>
            <w:tcW w:w="992" w:type="dxa"/>
            <w:vMerge w:val="restart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 xml:space="preserve">dz.nr 120-ul.Dębowa na wys.nr 2 oraz poza miejscowością przy lesie w kier. Krzeptowa </w:t>
            </w:r>
          </w:p>
        </w:tc>
        <w:tc>
          <w:tcPr>
            <w:tcW w:w="1419" w:type="dxa"/>
            <w:vMerge w:val="restart"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 szt. dąb szypułkowy</w:t>
            </w:r>
          </w:p>
        </w:tc>
        <w:tc>
          <w:tcPr>
            <w:tcW w:w="992" w:type="dxa"/>
          </w:tcPr>
          <w:p w:rsidR="006F7621" w:rsidRPr="00093DF9" w:rsidRDefault="006F7621" w:rsidP="00DC5E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134" w:type="dxa"/>
          </w:tcPr>
          <w:p w:rsidR="006F7621" w:rsidRPr="00093DF9" w:rsidRDefault="006F7621" w:rsidP="00DC5E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DC5E8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2114" w:type="dxa"/>
            <w:vMerge w:val="restart"/>
            <w:shd w:val="clear" w:color="auto" w:fill="D9D9D9"/>
          </w:tcPr>
          <w:p w:rsidR="006F7621" w:rsidRPr="00093DF9" w:rsidRDefault="006F7621" w:rsidP="00DC5E8B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Oczekuje się na decyzję</w:t>
            </w:r>
          </w:p>
          <w:p w:rsidR="006F7621" w:rsidRPr="00093DF9" w:rsidRDefault="006F7621" w:rsidP="00DC5E8B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Spr. 136/2015</w:t>
            </w:r>
          </w:p>
          <w:p w:rsidR="006F7621" w:rsidRPr="00093DF9" w:rsidRDefault="006F7621" w:rsidP="00DC5E8B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DC5E8B">
            <w:pPr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do 31.03.16r.</w:t>
            </w:r>
          </w:p>
        </w:tc>
      </w:tr>
      <w:tr w:rsidR="006F7621" w:rsidRPr="00093DF9" w:rsidTr="00D26FBB">
        <w:trPr>
          <w:trHeight w:val="521"/>
          <w:jc w:val="center"/>
        </w:trPr>
        <w:tc>
          <w:tcPr>
            <w:tcW w:w="420" w:type="dxa"/>
            <w:gridSpan w:val="2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6" w:type="dxa"/>
            <w:vMerge/>
          </w:tcPr>
          <w:p w:rsidR="006F7621" w:rsidRPr="00093DF9" w:rsidRDefault="006F7621" w:rsidP="0079178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6F7621" w:rsidRPr="00093DF9" w:rsidRDefault="006F7621" w:rsidP="0074552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6F7621" w:rsidRPr="00093DF9" w:rsidRDefault="006F7621" w:rsidP="00DC5E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color w:val="000000"/>
                <w:sz w:val="14"/>
                <w:szCs w:val="14"/>
              </w:rPr>
              <w:t>250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(F)</w:t>
            </w:r>
          </w:p>
        </w:tc>
        <w:tc>
          <w:tcPr>
            <w:tcW w:w="1134" w:type="dxa"/>
          </w:tcPr>
          <w:p w:rsidR="006F7621" w:rsidRPr="00093DF9" w:rsidRDefault="006F7621" w:rsidP="00DC5E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6C0BFB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zgodnie </w:t>
            </w:r>
            <w:r>
              <w:rPr>
                <w:sz w:val="14"/>
                <w:szCs w:val="14"/>
              </w:rPr>
              <w:br/>
              <w:t>z decyzją RDOŚ</w:t>
            </w:r>
          </w:p>
        </w:tc>
        <w:tc>
          <w:tcPr>
            <w:tcW w:w="2114" w:type="dxa"/>
            <w:vMerge/>
            <w:shd w:val="clear" w:color="auto" w:fill="D9D9D9"/>
          </w:tcPr>
          <w:p w:rsidR="006F7621" w:rsidRPr="00093DF9" w:rsidRDefault="006F7621" w:rsidP="00DC5E8B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440"/>
          <w:jc w:val="center"/>
        </w:trPr>
        <w:tc>
          <w:tcPr>
            <w:tcW w:w="5093" w:type="dxa"/>
            <w:gridSpan w:val="6"/>
          </w:tcPr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 xml:space="preserve">Razem gmina Kąty Wrocławskie </w:t>
            </w:r>
          </w:p>
        </w:tc>
        <w:tc>
          <w:tcPr>
            <w:tcW w:w="992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F7621" w:rsidRPr="00093DF9" w:rsidRDefault="006F7621" w:rsidP="00B86FC8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6C0BFB">
            <w:pPr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 xml:space="preserve">14,6 </w:t>
            </w:r>
            <w:r w:rsidRPr="00093DF9">
              <w:rPr>
                <w:rFonts w:cs="Arial"/>
                <w:b/>
                <w:color w:val="000000"/>
                <w:sz w:val="14"/>
                <w:szCs w:val="14"/>
              </w:rPr>
              <w:t>m</w:t>
            </w:r>
            <w:r w:rsidRPr="00093DF9">
              <w:rPr>
                <w:rFonts w:cs="Arial"/>
                <w:b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114" w:type="dxa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6F7621" w:rsidRPr="00093DF9" w:rsidTr="00545587">
        <w:trPr>
          <w:trHeight w:val="296"/>
          <w:jc w:val="center"/>
        </w:trPr>
        <w:tc>
          <w:tcPr>
            <w:tcW w:w="5093" w:type="dxa"/>
            <w:gridSpan w:val="6"/>
            <w:shd w:val="clear" w:color="auto" w:fill="BFBFBF"/>
          </w:tcPr>
          <w:p w:rsidR="006F7621" w:rsidRPr="00093DF9" w:rsidRDefault="006F7621" w:rsidP="00B86FC8">
            <w:pPr>
              <w:snapToGrid w:val="0"/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Ogółem wartość </w:t>
            </w:r>
            <w:r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>usługi w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>ynosi brutto [zł] (w tym VAT ……%)</w:t>
            </w:r>
          </w:p>
          <w:p w:rsidR="006F7621" w:rsidRPr="00093DF9" w:rsidRDefault="006F7621" w:rsidP="00B86FC8">
            <w:pPr>
              <w:snapToGrid w:val="0"/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ODS – </w:t>
            </w:r>
            <w:r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106 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sztuk (ok. </w:t>
            </w:r>
            <w:r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113,1 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>m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  <w:vertAlign w:val="superscript"/>
              </w:rPr>
              <w:t>3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>)</w:t>
            </w:r>
          </w:p>
          <w:p w:rsidR="006F7621" w:rsidRPr="00093DF9" w:rsidRDefault="006F7621" w:rsidP="006C0BFB">
            <w:pPr>
              <w:snapToGrid w:val="0"/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</w:pP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ODM – </w:t>
            </w:r>
            <w:r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52 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sztuki (ok. </w:t>
            </w:r>
            <w:r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 xml:space="preserve">69 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>m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  <w:vertAlign w:val="superscript"/>
              </w:rPr>
              <w:t>3</w:t>
            </w:r>
            <w:r w:rsidRPr="00093DF9">
              <w:rPr>
                <w:b/>
                <w:bCs/>
                <w:color w:val="000000"/>
                <w:sz w:val="14"/>
                <w:szCs w:val="14"/>
                <w:shd w:val="clear" w:color="auto" w:fill="C0C0C0"/>
              </w:rPr>
              <w:t>)</w:t>
            </w:r>
          </w:p>
        </w:tc>
        <w:tc>
          <w:tcPr>
            <w:tcW w:w="992" w:type="dxa"/>
            <w:shd w:val="clear" w:color="auto" w:fill="BFBFBF"/>
          </w:tcPr>
          <w:p w:rsidR="006F7621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C0C0C0"/>
              </w:rPr>
            </w:pPr>
          </w:p>
          <w:p w:rsidR="006F7621" w:rsidRPr="00093DF9" w:rsidRDefault="006F7621" w:rsidP="00B86FC8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C0C0C0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C0C0C0"/>
              </w:rPr>
              <w:t>158</w:t>
            </w:r>
          </w:p>
        </w:tc>
        <w:tc>
          <w:tcPr>
            <w:tcW w:w="1134" w:type="dxa"/>
            <w:shd w:val="clear" w:color="auto" w:fill="BFBFB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BFBFBF"/>
          </w:tcPr>
          <w:p w:rsidR="006F7621" w:rsidRPr="00093DF9" w:rsidRDefault="006F7621" w:rsidP="00B86FC8">
            <w:pPr>
              <w:snapToGrid w:val="0"/>
              <w:rPr>
                <w:b/>
                <w:color w:val="000000"/>
                <w:sz w:val="14"/>
                <w:szCs w:val="14"/>
              </w:rPr>
            </w:pPr>
          </w:p>
          <w:p w:rsidR="006F7621" w:rsidRPr="00093DF9" w:rsidRDefault="006F7621" w:rsidP="006C0BFB">
            <w:pPr>
              <w:snapToGri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093DF9">
              <w:rPr>
                <w:b/>
                <w:color w:val="000000"/>
                <w:sz w:val="14"/>
                <w:szCs w:val="14"/>
              </w:rPr>
              <w:t xml:space="preserve">ok. </w:t>
            </w:r>
            <w:r>
              <w:rPr>
                <w:b/>
                <w:color w:val="000000"/>
                <w:sz w:val="14"/>
                <w:szCs w:val="14"/>
              </w:rPr>
              <w:t xml:space="preserve">182,1 </w:t>
            </w:r>
            <w:r w:rsidRPr="00093DF9">
              <w:rPr>
                <w:b/>
                <w:color w:val="000000"/>
                <w:sz w:val="14"/>
                <w:szCs w:val="14"/>
              </w:rPr>
              <w:t>m</w:t>
            </w:r>
            <w:r w:rsidRPr="00093DF9">
              <w:rPr>
                <w:b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14" w:type="dxa"/>
            <w:shd w:val="clear" w:color="auto" w:fill="BFBFBF"/>
          </w:tcPr>
          <w:p w:rsidR="006F7621" w:rsidRPr="00093DF9" w:rsidRDefault="006F7621" w:rsidP="00B86FC8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6F7621" w:rsidRDefault="006F7621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7621" w:rsidRPr="00EA3690" w:rsidRDefault="006F7621" w:rsidP="002A72FA">
      <w:pPr>
        <w:pStyle w:val="BodyText"/>
        <w:jc w:val="left"/>
        <w:rPr>
          <w:rFonts w:ascii="Arial" w:hAnsi="Arial"/>
          <w:b/>
          <w:sz w:val="16"/>
          <w:szCs w:val="16"/>
          <w:shd w:val="clear" w:color="auto" w:fill="D3D3D3"/>
        </w:rPr>
      </w:pPr>
      <w:r>
        <w:rPr>
          <w:rFonts w:ascii="Arial" w:hAnsi="Arial"/>
          <w:b/>
          <w:sz w:val="16"/>
          <w:szCs w:val="16"/>
          <w:shd w:val="clear" w:color="auto" w:fill="D3D3D3"/>
        </w:rPr>
        <w:t>(słownie brutto:</w:t>
      </w:r>
      <w:r>
        <w:rPr>
          <w:rFonts w:ascii="Arial" w:hAnsi="Arial"/>
          <w:b/>
          <w:sz w:val="16"/>
          <w:szCs w:val="16"/>
          <w:shd w:val="clear" w:color="auto" w:fill="D3D3D3"/>
          <w:lang/>
        </w:rPr>
        <w:t xml:space="preserve"> </w:t>
      </w:r>
      <w:r w:rsidRPr="00EA3690">
        <w:rPr>
          <w:rFonts w:ascii="Arial" w:hAnsi="Arial"/>
          <w:b/>
          <w:sz w:val="16"/>
          <w:szCs w:val="16"/>
          <w:shd w:val="clear" w:color="auto" w:fill="D3D3D3"/>
        </w:rPr>
        <w:t>…………………………………………</w:t>
      </w:r>
      <w:r>
        <w:rPr>
          <w:rFonts w:ascii="Arial" w:hAnsi="Arial"/>
          <w:b/>
          <w:sz w:val="16"/>
          <w:szCs w:val="16"/>
          <w:shd w:val="clear" w:color="auto" w:fill="D3D3D3"/>
          <w:lang/>
        </w:rPr>
        <w:t>………………………………</w:t>
      </w:r>
      <w:r w:rsidRPr="00EA3690">
        <w:rPr>
          <w:rFonts w:ascii="Arial" w:hAnsi="Arial"/>
          <w:b/>
          <w:sz w:val="16"/>
          <w:szCs w:val="16"/>
          <w:shd w:val="clear" w:color="auto" w:fill="D3D3D3"/>
        </w:rPr>
        <w:t>……………………………………………………)</w:t>
      </w:r>
    </w:p>
    <w:p w:rsidR="006F7621" w:rsidRDefault="006F7621" w:rsidP="00E55926">
      <w:pPr>
        <w:jc w:val="both"/>
        <w:rPr>
          <w:sz w:val="16"/>
          <w:szCs w:val="16"/>
          <w:shd w:val="clear" w:color="auto" w:fill="E6E6E6"/>
        </w:rPr>
      </w:pPr>
    </w:p>
    <w:p w:rsidR="006F7621" w:rsidRDefault="006F7621" w:rsidP="00E55926">
      <w:pPr>
        <w:jc w:val="both"/>
        <w:rPr>
          <w:sz w:val="16"/>
          <w:szCs w:val="16"/>
          <w:shd w:val="clear" w:color="auto" w:fill="E6E6E6"/>
        </w:rPr>
      </w:pPr>
    </w:p>
    <w:p w:rsidR="006F7621" w:rsidRPr="00C27AC4" w:rsidRDefault="006F7621" w:rsidP="00E55926">
      <w:pPr>
        <w:jc w:val="both"/>
        <w:rPr>
          <w:sz w:val="14"/>
          <w:szCs w:val="14"/>
        </w:rPr>
      </w:pPr>
      <w:r w:rsidRPr="00C27AC4">
        <w:rPr>
          <w:sz w:val="14"/>
          <w:szCs w:val="14"/>
        </w:rPr>
        <w:t>* dla 1 szt. wyciętego drzewa obmiar wynosi:</w:t>
      </w:r>
    </w:p>
    <w:p w:rsidR="006F7621" w:rsidRPr="00C27AC4" w:rsidRDefault="006F7621" w:rsidP="00E55926">
      <w:pPr>
        <w:pStyle w:val="BodyText"/>
        <w:jc w:val="both"/>
        <w:rPr>
          <w:rFonts w:ascii="Arial" w:hAnsi="Arial"/>
          <w:sz w:val="14"/>
          <w:szCs w:val="14"/>
        </w:rPr>
      </w:pPr>
      <w:r w:rsidRPr="00C27AC4">
        <w:rPr>
          <w:rFonts w:ascii="Arial" w:hAnsi="Arial"/>
          <w:sz w:val="14"/>
          <w:szCs w:val="14"/>
        </w:rPr>
        <w:tab/>
        <w:t>- dla obwodu pnia 20÷100 cm, w ilości 0,5 m</w:t>
      </w:r>
      <w:r w:rsidRPr="00C27AC4">
        <w:rPr>
          <w:rFonts w:ascii="Arial" w:hAnsi="Arial"/>
          <w:sz w:val="14"/>
          <w:szCs w:val="14"/>
          <w:vertAlign w:val="superscript"/>
        </w:rPr>
        <w:t>3</w:t>
      </w:r>
      <w:r w:rsidRPr="00C27AC4">
        <w:rPr>
          <w:rFonts w:ascii="Arial" w:hAnsi="Arial"/>
          <w:sz w:val="14"/>
          <w:szCs w:val="14"/>
        </w:rPr>
        <w:t>,</w:t>
      </w:r>
    </w:p>
    <w:p w:rsidR="006F7621" w:rsidRPr="00C27AC4" w:rsidRDefault="006F7621" w:rsidP="00E55926">
      <w:pPr>
        <w:pStyle w:val="BodyText"/>
        <w:jc w:val="both"/>
        <w:rPr>
          <w:rFonts w:ascii="Arial" w:hAnsi="Arial"/>
          <w:sz w:val="14"/>
          <w:szCs w:val="14"/>
        </w:rPr>
      </w:pPr>
      <w:r w:rsidRPr="00C27AC4">
        <w:rPr>
          <w:rFonts w:ascii="Arial" w:hAnsi="Arial"/>
          <w:sz w:val="14"/>
          <w:szCs w:val="14"/>
        </w:rPr>
        <w:tab/>
        <w:t>- dla obwodu pnia 101÷200 cm, w ilości 1,0 m</w:t>
      </w:r>
      <w:r w:rsidRPr="00C27AC4">
        <w:rPr>
          <w:rFonts w:ascii="Arial" w:hAnsi="Arial"/>
          <w:sz w:val="14"/>
          <w:szCs w:val="14"/>
          <w:vertAlign w:val="superscript"/>
        </w:rPr>
        <w:t>3</w:t>
      </w:r>
      <w:r w:rsidRPr="00C27AC4">
        <w:rPr>
          <w:rFonts w:ascii="Arial" w:hAnsi="Arial"/>
          <w:sz w:val="14"/>
          <w:szCs w:val="14"/>
        </w:rPr>
        <w:t>,</w:t>
      </w:r>
    </w:p>
    <w:p w:rsidR="006F7621" w:rsidRPr="00C27AC4" w:rsidRDefault="006F7621" w:rsidP="00E55926">
      <w:pPr>
        <w:pStyle w:val="BodyText"/>
        <w:jc w:val="both"/>
        <w:rPr>
          <w:rFonts w:ascii="Arial" w:hAnsi="Arial"/>
          <w:sz w:val="14"/>
          <w:szCs w:val="14"/>
        </w:rPr>
      </w:pPr>
      <w:r w:rsidRPr="00C27AC4">
        <w:rPr>
          <w:rFonts w:ascii="Arial" w:hAnsi="Arial"/>
          <w:sz w:val="14"/>
          <w:szCs w:val="14"/>
        </w:rPr>
        <w:tab/>
        <w:t>- dla obwodu pnia 201÷300 cm, w ilości 1,6 m</w:t>
      </w:r>
      <w:r w:rsidRPr="00C27AC4">
        <w:rPr>
          <w:rFonts w:ascii="Arial" w:hAnsi="Arial"/>
          <w:sz w:val="14"/>
          <w:szCs w:val="14"/>
          <w:vertAlign w:val="superscript"/>
        </w:rPr>
        <w:t>3</w:t>
      </w:r>
      <w:r w:rsidRPr="00C27AC4">
        <w:rPr>
          <w:rFonts w:ascii="Arial" w:hAnsi="Arial"/>
          <w:sz w:val="14"/>
          <w:szCs w:val="14"/>
        </w:rPr>
        <w:t>,</w:t>
      </w:r>
    </w:p>
    <w:p w:rsidR="006F7621" w:rsidRDefault="006F7621" w:rsidP="00E55926">
      <w:pPr>
        <w:pStyle w:val="BodyText"/>
        <w:jc w:val="both"/>
        <w:rPr>
          <w:rFonts w:ascii="Arial" w:hAnsi="Arial"/>
          <w:sz w:val="14"/>
          <w:szCs w:val="14"/>
          <w:lang/>
        </w:rPr>
      </w:pPr>
      <w:r w:rsidRPr="00C27AC4">
        <w:rPr>
          <w:rFonts w:ascii="Arial" w:hAnsi="Arial"/>
          <w:sz w:val="14"/>
          <w:szCs w:val="14"/>
        </w:rPr>
        <w:tab/>
        <w:t>- dla obwodu powyżej 300 cm, w ilości 2,0 m</w:t>
      </w:r>
      <w:r w:rsidRPr="00C27AC4">
        <w:rPr>
          <w:rFonts w:ascii="Arial" w:hAnsi="Arial"/>
          <w:sz w:val="14"/>
          <w:szCs w:val="14"/>
          <w:vertAlign w:val="superscript"/>
        </w:rPr>
        <w:t>3</w:t>
      </w:r>
      <w:r w:rsidRPr="00C27AC4">
        <w:rPr>
          <w:rFonts w:ascii="Arial" w:hAnsi="Arial"/>
          <w:sz w:val="14"/>
          <w:szCs w:val="14"/>
        </w:rPr>
        <w:t xml:space="preserve">. </w:t>
      </w:r>
    </w:p>
    <w:p w:rsidR="006F7621" w:rsidRPr="00DE480B" w:rsidRDefault="006F7621" w:rsidP="00E55926">
      <w:pPr>
        <w:pStyle w:val="BodyText"/>
        <w:jc w:val="both"/>
        <w:rPr>
          <w:rFonts w:ascii="Arial" w:hAnsi="Arial"/>
          <w:sz w:val="14"/>
          <w:szCs w:val="14"/>
          <w:lang/>
        </w:rPr>
      </w:pPr>
    </w:p>
    <w:p w:rsidR="006F7621" w:rsidRDefault="006F7621" w:rsidP="00E55926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Cena za drewno opałowe, które zakupi Wykonawca w wysokości 67 zł/m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(brutto) ustalona została na podstawie Uchwały Zarządu Powiatu Wrocławskiego Nr 131/2010 z dnia 28 września 2010 roku. </w:t>
      </w:r>
      <w:r>
        <w:rPr>
          <w:b/>
          <w:sz w:val="16"/>
          <w:szCs w:val="16"/>
        </w:rPr>
        <w:t>Wartość drewna  uzależniona jest od rodzaju i ilości wyciętych drzew.</w:t>
      </w:r>
    </w:p>
    <w:p w:rsidR="006F7621" w:rsidRPr="00584766" w:rsidRDefault="006F7621" w:rsidP="00E55926">
      <w:pPr>
        <w:jc w:val="both"/>
        <w:rPr>
          <w:sz w:val="16"/>
          <w:szCs w:val="16"/>
        </w:rPr>
      </w:pPr>
    </w:p>
    <w:p w:rsidR="006F7621" w:rsidRPr="006E4EA9" w:rsidRDefault="006F7621" w:rsidP="00E55926">
      <w:pPr>
        <w:jc w:val="both"/>
        <w:rPr>
          <w:b/>
          <w:sz w:val="16"/>
          <w:szCs w:val="16"/>
        </w:rPr>
      </w:pPr>
      <w:r w:rsidRPr="00AF5507">
        <w:rPr>
          <w:b/>
          <w:sz w:val="16"/>
          <w:szCs w:val="16"/>
        </w:rPr>
        <w:t xml:space="preserve">**ceny powinny zawierać wszystkie elementy wskazane w specyfikacji m.in. zabezpieczenie i oznakowanie miejsca prowadzonych prac, koszty robocizny, sprzętu, transportu, uprzątnięcia i zagospodarowania odpadów. </w:t>
      </w:r>
      <w:r>
        <w:t xml:space="preserve"> </w:t>
      </w:r>
    </w:p>
    <w:p w:rsidR="006F7621" w:rsidRDefault="006F7621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7621" w:rsidRDefault="006F7621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7621" w:rsidRDefault="006F7621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5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6F7621" w:rsidTr="00B86FC8">
        <w:tc>
          <w:tcPr>
            <w:tcW w:w="4930" w:type="dxa"/>
          </w:tcPr>
          <w:p w:rsidR="006F7621" w:rsidRPr="00C27AC4" w:rsidRDefault="006F7621" w:rsidP="00B86FC8">
            <w:pPr>
              <w:snapToGrid w:val="0"/>
              <w:rPr>
                <w:spacing w:val="40"/>
                <w:sz w:val="14"/>
                <w:szCs w:val="14"/>
              </w:rPr>
            </w:pPr>
            <w:r w:rsidRPr="00C27AC4">
              <w:rPr>
                <w:spacing w:val="40"/>
                <w:sz w:val="14"/>
                <w:szCs w:val="14"/>
              </w:rPr>
              <w:t>...................</w:t>
            </w:r>
            <w:r w:rsidRPr="00C27AC4">
              <w:rPr>
                <w:sz w:val="14"/>
                <w:szCs w:val="14"/>
              </w:rPr>
              <w:t xml:space="preserve">, dnia </w:t>
            </w:r>
            <w:r w:rsidRPr="00C27AC4">
              <w:rPr>
                <w:spacing w:val="40"/>
                <w:sz w:val="14"/>
                <w:szCs w:val="14"/>
              </w:rPr>
              <w:t>.............</w:t>
            </w:r>
          </w:p>
        </w:tc>
        <w:tc>
          <w:tcPr>
            <w:tcW w:w="4680" w:type="dxa"/>
          </w:tcPr>
          <w:p w:rsidR="006F7621" w:rsidRPr="00C27AC4" w:rsidRDefault="006F7621" w:rsidP="00B86FC8">
            <w:pPr>
              <w:pStyle w:val="Tekstpodstawowy31"/>
              <w:snapToGrid w:val="0"/>
              <w:jc w:val="center"/>
              <w:rPr>
                <w:rFonts w:ascii="Arial" w:hAnsi="Arial"/>
                <w:b w:val="0"/>
                <w:spacing w:val="40"/>
                <w:sz w:val="14"/>
                <w:szCs w:val="14"/>
              </w:rPr>
            </w:pPr>
            <w:r w:rsidRPr="00C27AC4">
              <w:rPr>
                <w:rFonts w:ascii="Arial" w:hAnsi="Arial"/>
                <w:b w:val="0"/>
                <w:spacing w:val="40"/>
                <w:sz w:val="14"/>
                <w:szCs w:val="14"/>
              </w:rPr>
              <w:t>............................................</w:t>
            </w:r>
          </w:p>
          <w:p w:rsidR="006F7621" w:rsidRPr="00C27AC4" w:rsidRDefault="006F7621" w:rsidP="00B86FC8">
            <w:pPr>
              <w:jc w:val="center"/>
              <w:rPr>
                <w:spacing w:val="20"/>
                <w:sz w:val="14"/>
                <w:szCs w:val="14"/>
              </w:rPr>
            </w:pPr>
            <w:r w:rsidRPr="00C27AC4">
              <w:rPr>
                <w:spacing w:val="20"/>
                <w:sz w:val="14"/>
                <w:szCs w:val="14"/>
              </w:rPr>
              <w:t>(podpis i pieczęć Wykonawcy lub upełnomocnionego  przedstawiciela Wykonawcy)</w:t>
            </w:r>
          </w:p>
        </w:tc>
      </w:tr>
    </w:tbl>
    <w:p w:rsidR="006F7621" w:rsidRDefault="006F7621" w:rsidP="006D775E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6F7621" w:rsidRDefault="006F7621" w:rsidP="0032445D">
      <w:pPr>
        <w:rPr>
          <w:rFonts w:cs="Tahoma"/>
          <w:sz w:val="18"/>
          <w:szCs w:val="18"/>
        </w:rPr>
      </w:pPr>
    </w:p>
    <w:p w:rsidR="006F7621" w:rsidRDefault="006F7621" w:rsidP="00273345">
      <w:pPr>
        <w:jc w:val="right"/>
        <w:rPr>
          <w:rFonts w:cs="Tahoma"/>
          <w:sz w:val="18"/>
          <w:szCs w:val="18"/>
        </w:rPr>
      </w:pPr>
    </w:p>
    <w:p w:rsidR="006F7621" w:rsidRDefault="006F7621" w:rsidP="00273345">
      <w:pPr>
        <w:jc w:val="right"/>
        <w:rPr>
          <w:rFonts w:cs="Tahoma"/>
          <w:sz w:val="18"/>
          <w:szCs w:val="18"/>
        </w:rPr>
      </w:pPr>
    </w:p>
    <w:p w:rsidR="006F7621" w:rsidRDefault="006F7621" w:rsidP="00273345">
      <w:pPr>
        <w:jc w:val="right"/>
        <w:rPr>
          <w:rFonts w:cs="Tahoma"/>
          <w:sz w:val="18"/>
          <w:szCs w:val="18"/>
        </w:rPr>
      </w:pPr>
    </w:p>
    <w:p w:rsidR="006F7621" w:rsidRDefault="006F7621" w:rsidP="00273345">
      <w:pPr>
        <w:jc w:val="right"/>
        <w:rPr>
          <w:rFonts w:cs="Tahoma"/>
          <w:sz w:val="18"/>
          <w:szCs w:val="18"/>
        </w:rPr>
      </w:pPr>
    </w:p>
    <w:p w:rsidR="006F7621" w:rsidRDefault="006F7621" w:rsidP="00273345">
      <w:pPr>
        <w:jc w:val="right"/>
        <w:rPr>
          <w:rFonts w:cs="Tahoma"/>
          <w:sz w:val="18"/>
          <w:szCs w:val="18"/>
        </w:rPr>
      </w:pPr>
    </w:p>
    <w:p w:rsidR="006F7621" w:rsidRDefault="006F7621" w:rsidP="00273345">
      <w:pPr>
        <w:jc w:val="right"/>
        <w:rPr>
          <w:rFonts w:cs="Tahoma"/>
          <w:sz w:val="18"/>
          <w:szCs w:val="18"/>
        </w:rPr>
      </w:pPr>
    </w:p>
    <w:p w:rsidR="006F7621" w:rsidRPr="00065DED" w:rsidRDefault="006F7621" w:rsidP="00CA6454">
      <w:pPr>
        <w:suppressAutoHyphens/>
        <w:overflowPunct/>
        <w:autoSpaceDE/>
        <w:autoSpaceDN/>
        <w:adjustRightInd/>
        <w:textAlignment w:val="auto"/>
        <w:rPr>
          <w:b/>
          <w:sz w:val="18"/>
          <w:szCs w:val="18"/>
          <w:u w:val="single"/>
        </w:rPr>
      </w:pPr>
    </w:p>
    <w:sectPr w:rsidR="006F7621" w:rsidRPr="00065DED" w:rsidSect="007C679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34031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6"/>
    <w:multiLevelType w:val="multilevel"/>
    <w:tmpl w:val="E20C740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37256E3"/>
    <w:multiLevelType w:val="singleLevel"/>
    <w:tmpl w:val="651E8A10"/>
    <w:lvl w:ilvl="0">
      <w:start w:val="1"/>
      <w:numFmt w:val="decimal"/>
      <w:lvlText w:val="%1."/>
      <w:lvlJc w:val="left"/>
      <w:pPr>
        <w:ind w:left="710" w:hanging="284"/>
      </w:pPr>
      <w:rPr>
        <w:rFonts w:cs="Times New Roman" w:hint="default"/>
        <w:b w:val="0"/>
      </w:rPr>
    </w:lvl>
  </w:abstractNum>
  <w:abstractNum w:abstractNumId="9">
    <w:nsid w:val="03AA489B"/>
    <w:multiLevelType w:val="hybridMultilevel"/>
    <w:tmpl w:val="409893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133A63"/>
    <w:multiLevelType w:val="multilevel"/>
    <w:tmpl w:val="753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85F5DCA"/>
    <w:multiLevelType w:val="multilevel"/>
    <w:tmpl w:val="BBDEE65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813AE9"/>
    <w:multiLevelType w:val="multilevel"/>
    <w:tmpl w:val="99D2AB2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3E6ABB"/>
    <w:multiLevelType w:val="multilevel"/>
    <w:tmpl w:val="32B832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0D2505F9"/>
    <w:multiLevelType w:val="hybridMultilevel"/>
    <w:tmpl w:val="A860E0FA"/>
    <w:lvl w:ilvl="0" w:tplc="6096C44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110937B7"/>
    <w:multiLevelType w:val="hybridMultilevel"/>
    <w:tmpl w:val="70C21F44"/>
    <w:lvl w:ilvl="0" w:tplc="D7E4F48A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13211D69"/>
    <w:multiLevelType w:val="multilevel"/>
    <w:tmpl w:val="E62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17995"/>
    <w:multiLevelType w:val="multilevel"/>
    <w:tmpl w:val="48D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E3459E"/>
    <w:multiLevelType w:val="multilevel"/>
    <w:tmpl w:val="FA844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0">
    <w:nsid w:val="2DE978AD"/>
    <w:multiLevelType w:val="hybridMultilevel"/>
    <w:tmpl w:val="FD30C5AA"/>
    <w:lvl w:ilvl="0" w:tplc="FFFFFFFF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284E15"/>
    <w:multiLevelType w:val="multilevel"/>
    <w:tmpl w:val="781C6D3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F993488"/>
    <w:multiLevelType w:val="hybridMultilevel"/>
    <w:tmpl w:val="547C8468"/>
    <w:lvl w:ilvl="0" w:tplc="ED36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2370B"/>
    <w:multiLevelType w:val="singleLevel"/>
    <w:tmpl w:val="57BE6ACE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32702188"/>
    <w:multiLevelType w:val="hybridMultilevel"/>
    <w:tmpl w:val="4C7C8BF0"/>
    <w:lvl w:ilvl="0" w:tplc="20E2F92A">
      <w:start w:val="1"/>
      <w:numFmt w:val="decimal"/>
      <w:lvlText w:val="%1."/>
      <w:lvlJc w:val="left"/>
      <w:pPr>
        <w:tabs>
          <w:tab w:val="num" w:pos="3649"/>
        </w:tabs>
        <w:ind w:left="3649" w:hanging="360"/>
      </w:pPr>
      <w:rPr>
        <w:rFonts w:ascii="Arial" w:hAnsi="Arial" w:cs="Rockwell Condensed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A76FB0"/>
    <w:multiLevelType w:val="hybridMultilevel"/>
    <w:tmpl w:val="247E44E6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7979B2"/>
    <w:multiLevelType w:val="multilevel"/>
    <w:tmpl w:val="D6D2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3977F2"/>
    <w:multiLevelType w:val="hybridMultilevel"/>
    <w:tmpl w:val="35A0BC2A"/>
    <w:lvl w:ilvl="0" w:tplc="E1AC2D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E1C75F1"/>
    <w:multiLevelType w:val="multilevel"/>
    <w:tmpl w:val="C3A05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30">
    <w:nsid w:val="44CD1EB9"/>
    <w:multiLevelType w:val="hybridMultilevel"/>
    <w:tmpl w:val="3B802D8E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5C2557F"/>
    <w:multiLevelType w:val="hybridMultilevel"/>
    <w:tmpl w:val="1950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475C58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63C0F33"/>
    <w:multiLevelType w:val="hybridMultilevel"/>
    <w:tmpl w:val="9764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64E25"/>
    <w:multiLevelType w:val="singleLevel"/>
    <w:tmpl w:val="80B88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DE43531"/>
    <w:multiLevelType w:val="multilevel"/>
    <w:tmpl w:val="3BC088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62C27EF8"/>
    <w:multiLevelType w:val="multilevel"/>
    <w:tmpl w:val="8612E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5B7161"/>
    <w:multiLevelType w:val="hybridMultilevel"/>
    <w:tmpl w:val="78362C3C"/>
    <w:lvl w:ilvl="0" w:tplc="0415000F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9">
    <w:nsid w:val="66A40020"/>
    <w:multiLevelType w:val="hybridMultilevel"/>
    <w:tmpl w:val="D1CC0248"/>
    <w:lvl w:ilvl="0" w:tplc="E4DA03A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40">
    <w:nsid w:val="68AA1BD5"/>
    <w:multiLevelType w:val="multilevel"/>
    <w:tmpl w:val="D96695E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6410C4"/>
    <w:multiLevelType w:val="multilevel"/>
    <w:tmpl w:val="DEFAA894"/>
    <w:name w:val="WW8Num10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52"/>
        </w:tabs>
        <w:ind w:left="3252" w:hanging="360"/>
      </w:pPr>
      <w:rPr>
        <w:rFonts w:cs="Times New Roman" w:hint="default"/>
      </w:rPr>
    </w:lvl>
  </w:abstractNum>
  <w:abstractNum w:abstractNumId="42">
    <w:nsid w:val="6DE06679"/>
    <w:multiLevelType w:val="multilevel"/>
    <w:tmpl w:val="EE36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6B3C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DA4935"/>
    <w:multiLevelType w:val="hybridMultilevel"/>
    <w:tmpl w:val="82989BAA"/>
    <w:lvl w:ilvl="0" w:tplc="629C9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9E7978"/>
    <w:multiLevelType w:val="hybridMultilevel"/>
    <w:tmpl w:val="8534B0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640EA5"/>
    <w:multiLevelType w:val="hybridMultilevel"/>
    <w:tmpl w:val="44ACF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752540D"/>
    <w:multiLevelType w:val="multilevel"/>
    <w:tmpl w:val="5B506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83D1F2E"/>
    <w:multiLevelType w:val="hybridMultilevel"/>
    <w:tmpl w:val="ACCE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412E5C"/>
    <w:multiLevelType w:val="multilevel"/>
    <w:tmpl w:val="536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F83128F"/>
    <w:multiLevelType w:val="multilevel"/>
    <w:tmpl w:val="AB5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FD27B33"/>
    <w:multiLevelType w:val="multilevel"/>
    <w:tmpl w:val="6F7AF5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31"/>
  </w:num>
  <w:num w:numId="5">
    <w:abstractNumId w:val="45"/>
  </w:num>
  <w:num w:numId="6">
    <w:abstractNumId w:val="36"/>
  </w:num>
  <w:num w:numId="7">
    <w:abstractNumId w:val="44"/>
  </w:num>
  <w:num w:numId="8">
    <w:abstractNumId w:val="43"/>
  </w:num>
  <w:num w:numId="9">
    <w:abstractNumId w:val="30"/>
  </w:num>
  <w:num w:numId="10">
    <w:abstractNumId w:val="33"/>
  </w:num>
  <w:num w:numId="11">
    <w:abstractNumId w:val="41"/>
  </w:num>
  <w:num w:numId="12">
    <w:abstractNumId w:val="35"/>
  </w:num>
  <w:num w:numId="13">
    <w:abstractNumId w:val="34"/>
  </w:num>
  <w:num w:numId="14">
    <w:abstractNumId w:val="48"/>
  </w:num>
  <w:num w:numId="15">
    <w:abstractNumId w:val="9"/>
  </w:num>
  <w:num w:numId="16">
    <w:abstractNumId w:val="22"/>
  </w:num>
  <w:num w:numId="17">
    <w:abstractNumId w:val="5"/>
  </w:num>
  <w:num w:numId="18">
    <w:abstractNumId w:val="46"/>
  </w:num>
  <w:num w:numId="19">
    <w:abstractNumId w:val="50"/>
  </w:num>
  <w:num w:numId="20">
    <w:abstractNumId w:val="47"/>
  </w:num>
  <w:num w:numId="21">
    <w:abstractNumId w:val="28"/>
  </w:num>
  <w:num w:numId="22">
    <w:abstractNumId w:val="10"/>
  </w:num>
  <w:num w:numId="23">
    <w:abstractNumId w:val="21"/>
  </w:num>
  <w:num w:numId="24">
    <w:abstractNumId w:val="17"/>
  </w:num>
  <w:num w:numId="25">
    <w:abstractNumId w:val="12"/>
  </w:num>
  <w:num w:numId="26">
    <w:abstractNumId w:val="37"/>
  </w:num>
  <w:num w:numId="27">
    <w:abstractNumId w:val="51"/>
  </w:num>
  <w:num w:numId="28">
    <w:abstractNumId w:val="40"/>
  </w:num>
  <w:num w:numId="29">
    <w:abstractNumId w:val="26"/>
  </w:num>
  <w:num w:numId="30">
    <w:abstractNumId w:val="11"/>
  </w:num>
  <w:num w:numId="31">
    <w:abstractNumId w:val="42"/>
  </w:num>
  <w:num w:numId="32">
    <w:abstractNumId w:val="16"/>
  </w:num>
  <w:num w:numId="33">
    <w:abstractNumId w:val="49"/>
  </w:num>
  <w:num w:numId="34">
    <w:abstractNumId w:val="18"/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15"/>
  </w:num>
  <w:num w:numId="38">
    <w:abstractNumId w:val="32"/>
  </w:num>
  <w:num w:numId="39">
    <w:abstractNumId w:val="29"/>
  </w:num>
  <w:num w:numId="40">
    <w:abstractNumId w:val="39"/>
  </w:num>
  <w:num w:numId="41">
    <w:abstractNumId w:val="23"/>
  </w:num>
  <w:num w:numId="42">
    <w:abstractNumId w:val="25"/>
  </w:num>
  <w:num w:numId="43">
    <w:abstractNumId w:val="0"/>
  </w:num>
  <w:num w:numId="44">
    <w:abstractNumId w:val="24"/>
  </w:num>
  <w:num w:numId="45">
    <w:abstractNumId w:val="14"/>
  </w:num>
  <w:num w:numId="46">
    <w:abstractNumId w:val="8"/>
  </w:num>
  <w:num w:numId="47">
    <w:abstractNumId w:val="20"/>
  </w:num>
  <w:num w:numId="48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6AF"/>
    <w:rsid w:val="000013C5"/>
    <w:rsid w:val="00016C6E"/>
    <w:rsid w:val="00057AA5"/>
    <w:rsid w:val="00065DED"/>
    <w:rsid w:val="00081D7D"/>
    <w:rsid w:val="0008350A"/>
    <w:rsid w:val="00093C32"/>
    <w:rsid w:val="00093DF9"/>
    <w:rsid w:val="0009525C"/>
    <w:rsid w:val="000A1305"/>
    <w:rsid w:val="000A30B5"/>
    <w:rsid w:val="000A72E6"/>
    <w:rsid w:val="000B09EB"/>
    <w:rsid w:val="000B1650"/>
    <w:rsid w:val="000B1C03"/>
    <w:rsid w:val="000C2751"/>
    <w:rsid w:val="000C77FE"/>
    <w:rsid w:val="000E0BB6"/>
    <w:rsid w:val="000E10E0"/>
    <w:rsid w:val="000E3981"/>
    <w:rsid w:val="000E63AD"/>
    <w:rsid w:val="000F3A51"/>
    <w:rsid w:val="000F5F19"/>
    <w:rsid w:val="000F7141"/>
    <w:rsid w:val="000F7CE4"/>
    <w:rsid w:val="00106EC6"/>
    <w:rsid w:val="00110F8E"/>
    <w:rsid w:val="001145E9"/>
    <w:rsid w:val="00114D80"/>
    <w:rsid w:val="00116B1E"/>
    <w:rsid w:val="0012117B"/>
    <w:rsid w:val="001222E9"/>
    <w:rsid w:val="001401F3"/>
    <w:rsid w:val="00141C74"/>
    <w:rsid w:val="001427F6"/>
    <w:rsid w:val="00165934"/>
    <w:rsid w:val="00165EAA"/>
    <w:rsid w:val="001755A8"/>
    <w:rsid w:val="00177084"/>
    <w:rsid w:val="001776B5"/>
    <w:rsid w:val="001808F5"/>
    <w:rsid w:val="00183A1D"/>
    <w:rsid w:val="00194C7D"/>
    <w:rsid w:val="001A18D0"/>
    <w:rsid w:val="001C0E5A"/>
    <w:rsid w:val="001E0F9E"/>
    <w:rsid w:val="001E621B"/>
    <w:rsid w:val="001F23CC"/>
    <w:rsid w:val="001F4844"/>
    <w:rsid w:val="00201F45"/>
    <w:rsid w:val="002023D1"/>
    <w:rsid w:val="00215006"/>
    <w:rsid w:val="002319ED"/>
    <w:rsid w:val="00234FD2"/>
    <w:rsid w:val="00237183"/>
    <w:rsid w:val="00254A12"/>
    <w:rsid w:val="00255941"/>
    <w:rsid w:val="00263854"/>
    <w:rsid w:val="002717E4"/>
    <w:rsid w:val="0027209D"/>
    <w:rsid w:val="00273345"/>
    <w:rsid w:val="0027401F"/>
    <w:rsid w:val="00281C0C"/>
    <w:rsid w:val="0028233C"/>
    <w:rsid w:val="00287CC6"/>
    <w:rsid w:val="0029469A"/>
    <w:rsid w:val="00296A79"/>
    <w:rsid w:val="002A23DF"/>
    <w:rsid w:val="002A72FA"/>
    <w:rsid w:val="002B0888"/>
    <w:rsid w:val="002B4BD4"/>
    <w:rsid w:val="002C7F5C"/>
    <w:rsid w:val="002D3756"/>
    <w:rsid w:val="002E24A4"/>
    <w:rsid w:val="00301F3B"/>
    <w:rsid w:val="00314FFE"/>
    <w:rsid w:val="00321E7F"/>
    <w:rsid w:val="003240FD"/>
    <w:rsid w:val="003242FE"/>
    <w:rsid w:val="0032445D"/>
    <w:rsid w:val="0032562A"/>
    <w:rsid w:val="00337703"/>
    <w:rsid w:val="00342304"/>
    <w:rsid w:val="00345CD2"/>
    <w:rsid w:val="00361049"/>
    <w:rsid w:val="00395AF2"/>
    <w:rsid w:val="00397DAD"/>
    <w:rsid w:val="003A153C"/>
    <w:rsid w:val="003A3543"/>
    <w:rsid w:val="003A6659"/>
    <w:rsid w:val="003B4B34"/>
    <w:rsid w:val="003B68A3"/>
    <w:rsid w:val="003C3F60"/>
    <w:rsid w:val="003C6F06"/>
    <w:rsid w:val="003D6F77"/>
    <w:rsid w:val="003D7342"/>
    <w:rsid w:val="003D7F25"/>
    <w:rsid w:val="003E3831"/>
    <w:rsid w:val="003E45C2"/>
    <w:rsid w:val="003E6C5A"/>
    <w:rsid w:val="004003D1"/>
    <w:rsid w:val="00400CB8"/>
    <w:rsid w:val="00404117"/>
    <w:rsid w:val="004045B8"/>
    <w:rsid w:val="004130CA"/>
    <w:rsid w:val="00416366"/>
    <w:rsid w:val="00420B50"/>
    <w:rsid w:val="00425EDB"/>
    <w:rsid w:val="00426DCE"/>
    <w:rsid w:val="00427C10"/>
    <w:rsid w:val="00435918"/>
    <w:rsid w:val="00450B92"/>
    <w:rsid w:val="004562E8"/>
    <w:rsid w:val="00456AA2"/>
    <w:rsid w:val="00460897"/>
    <w:rsid w:val="00461A43"/>
    <w:rsid w:val="00470745"/>
    <w:rsid w:val="00483FE4"/>
    <w:rsid w:val="00491EDC"/>
    <w:rsid w:val="00495E7F"/>
    <w:rsid w:val="004968C5"/>
    <w:rsid w:val="004A1CB9"/>
    <w:rsid w:val="004A4789"/>
    <w:rsid w:val="004A6D86"/>
    <w:rsid w:val="004B5498"/>
    <w:rsid w:val="004B5B26"/>
    <w:rsid w:val="004B64CA"/>
    <w:rsid w:val="004D4981"/>
    <w:rsid w:val="004F286C"/>
    <w:rsid w:val="004F4087"/>
    <w:rsid w:val="005009FF"/>
    <w:rsid w:val="005058F6"/>
    <w:rsid w:val="00525AD7"/>
    <w:rsid w:val="00526103"/>
    <w:rsid w:val="00532451"/>
    <w:rsid w:val="00535FCC"/>
    <w:rsid w:val="0054020A"/>
    <w:rsid w:val="00542771"/>
    <w:rsid w:val="00545587"/>
    <w:rsid w:val="00550829"/>
    <w:rsid w:val="0055191D"/>
    <w:rsid w:val="005560DB"/>
    <w:rsid w:val="0056024C"/>
    <w:rsid w:val="005609ED"/>
    <w:rsid w:val="00564EF3"/>
    <w:rsid w:val="0056693E"/>
    <w:rsid w:val="005708E4"/>
    <w:rsid w:val="00570F40"/>
    <w:rsid w:val="00584101"/>
    <w:rsid w:val="00584766"/>
    <w:rsid w:val="00592EDB"/>
    <w:rsid w:val="00594E26"/>
    <w:rsid w:val="005962F4"/>
    <w:rsid w:val="005A04B3"/>
    <w:rsid w:val="005A713B"/>
    <w:rsid w:val="005B4134"/>
    <w:rsid w:val="005D0619"/>
    <w:rsid w:val="005D646E"/>
    <w:rsid w:val="005E511D"/>
    <w:rsid w:val="005E622B"/>
    <w:rsid w:val="005E63CE"/>
    <w:rsid w:val="005E7A8B"/>
    <w:rsid w:val="006023FD"/>
    <w:rsid w:val="006026EA"/>
    <w:rsid w:val="00604C58"/>
    <w:rsid w:val="006111C1"/>
    <w:rsid w:val="00616B7B"/>
    <w:rsid w:val="006202F1"/>
    <w:rsid w:val="00621768"/>
    <w:rsid w:val="00621C1A"/>
    <w:rsid w:val="00627273"/>
    <w:rsid w:val="0064503B"/>
    <w:rsid w:val="00646417"/>
    <w:rsid w:val="00647B87"/>
    <w:rsid w:val="0066543A"/>
    <w:rsid w:val="00666DCC"/>
    <w:rsid w:val="006713B4"/>
    <w:rsid w:val="00675DA6"/>
    <w:rsid w:val="00680A81"/>
    <w:rsid w:val="0068359B"/>
    <w:rsid w:val="00687A76"/>
    <w:rsid w:val="00694048"/>
    <w:rsid w:val="00694777"/>
    <w:rsid w:val="00694BD3"/>
    <w:rsid w:val="006A293A"/>
    <w:rsid w:val="006C0BFB"/>
    <w:rsid w:val="006C1A42"/>
    <w:rsid w:val="006C6149"/>
    <w:rsid w:val="006D22DA"/>
    <w:rsid w:val="006D34F9"/>
    <w:rsid w:val="006D6E4D"/>
    <w:rsid w:val="006D73F0"/>
    <w:rsid w:val="006D775E"/>
    <w:rsid w:val="006E4EA9"/>
    <w:rsid w:val="006F2ECD"/>
    <w:rsid w:val="006F7621"/>
    <w:rsid w:val="00703E91"/>
    <w:rsid w:val="00715792"/>
    <w:rsid w:val="007246A0"/>
    <w:rsid w:val="00724E4A"/>
    <w:rsid w:val="00732DBC"/>
    <w:rsid w:val="00735BD4"/>
    <w:rsid w:val="007361C1"/>
    <w:rsid w:val="0073688F"/>
    <w:rsid w:val="00741979"/>
    <w:rsid w:val="00743438"/>
    <w:rsid w:val="00745526"/>
    <w:rsid w:val="00750821"/>
    <w:rsid w:val="00752A93"/>
    <w:rsid w:val="00752C01"/>
    <w:rsid w:val="0075327D"/>
    <w:rsid w:val="00761ABD"/>
    <w:rsid w:val="00762B16"/>
    <w:rsid w:val="00771C2D"/>
    <w:rsid w:val="007812A6"/>
    <w:rsid w:val="0078367F"/>
    <w:rsid w:val="00783B8C"/>
    <w:rsid w:val="0078771F"/>
    <w:rsid w:val="007909CF"/>
    <w:rsid w:val="00791782"/>
    <w:rsid w:val="007969FB"/>
    <w:rsid w:val="007B54AB"/>
    <w:rsid w:val="007C050A"/>
    <w:rsid w:val="007C1E01"/>
    <w:rsid w:val="007C6790"/>
    <w:rsid w:val="007D5587"/>
    <w:rsid w:val="007D5AEF"/>
    <w:rsid w:val="007D65C8"/>
    <w:rsid w:val="007E5D97"/>
    <w:rsid w:val="007F05A9"/>
    <w:rsid w:val="007F2664"/>
    <w:rsid w:val="007F6845"/>
    <w:rsid w:val="008062C1"/>
    <w:rsid w:val="0083115F"/>
    <w:rsid w:val="008331B0"/>
    <w:rsid w:val="0083341F"/>
    <w:rsid w:val="0084298E"/>
    <w:rsid w:val="00853D3C"/>
    <w:rsid w:val="008674A6"/>
    <w:rsid w:val="00871F85"/>
    <w:rsid w:val="00874AD1"/>
    <w:rsid w:val="00875CD6"/>
    <w:rsid w:val="00875F05"/>
    <w:rsid w:val="00883CFA"/>
    <w:rsid w:val="008908F3"/>
    <w:rsid w:val="0089318A"/>
    <w:rsid w:val="008976A8"/>
    <w:rsid w:val="008B1089"/>
    <w:rsid w:val="008B49DA"/>
    <w:rsid w:val="008E0117"/>
    <w:rsid w:val="008E2065"/>
    <w:rsid w:val="008E2AD7"/>
    <w:rsid w:val="008F0D10"/>
    <w:rsid w:val="008F3860"/>
    <w:rsid w:val="00907DFE"/>
    <w:rsid w:val="009101F9"/>
    <w:rsid w:val="00910FE3"/>
    <w:rsid w:val="00923CA6"/>
    <w:rsid w:val="00937A2A"/>
    <w:rsid w:val="0094280F"/>
    <w:rsid w:val="00947EF1"/>
    <w:rsid w:val="00951BF5"/>
    <w:rsid w:val="00951CD9"/>
    <w:rsid w:val="0096573C"/>
    <w:rsid w:val="00967A23"/>
    <w:rsid w:val="00972AA7"/>
    <w:rsid w:val="009768F3"/>
    <w:rsid w:val="0099334A"/>
    <w:rsid w:val="009967A8"/>
    <w:rsid w:val="009A7E2B"/>
    <w:rsid w:val="009B0318"/>
    <w:rsid w:val="009B2EAF"/>
    <w:rsid w:val="009B5186"/>
    <w:rsid w:val="009C06AF"/>
    <w:rsid w:val="009C15A1"/>
    <w:rsid w:val="009E570B"/>
    <w:rsid w:val="009E6737"/>
    <w:rsid w:val="009E7287"/>
    <w:rsid w:val="009E7DBF"/>
    <w:rsid w:val="009F3FE2"/>
    <w:rsid w:val="009F46F3"/>
    <w:rsid w:val="009F6235"/>
    <w:rsid w:val="00A05377"/>
    <w:rsid w:val="00A12FCA"/>
    <w:rsid w:val="00A177DF"/>
    <w:rsid w:val="00A21746"/>
    <w:rsid w:val="00A22013"/>
    <w:rsid w:val="00A3347A"/>
    <w:rsid w:val="00A47D64"/>
    <w:rsid w:val="00A51243"/>
    <w:rsid w:val="00A51A8D"/>
    <w:rsid w:val="00A532ED"/>
    <w:rsid w:val="00A6137A"/>
    <w:rsid w:val="00A7038A"/>
    <w:rsid w:val="00A80AFF"/>
    <w:rsid w:val="00A8266D"/>
    <w:rsid w:val="00A87142"/>
    <w:rsid w:val="00A92114"/>
    <w:rsid w:val="00A95D5A"/>
    <w:rsid w:val="00AA3614"/>
    <w:rsid w:val="00AB10FF"/>
    <w:rsid w:val="00AB66F9"/>
    <w:rsid w:val="00AE1575"/>
    <w:rsid w:val="00AF5507"/>
    <w:rsid w:val="00B023C5"/>
    <w:rsid w:val="00B22A77"/>
    <w:rsid w:val="00B24310"/>
    <w:rsid w:val="00B50B25"/>
    <w:rsid w:val="00B55E31"/>
    <w:rsid w:val="00B61C54"/>
    <w:rsid w:val="00B6476C"/>
    <w:rsid w:val="00B65174"/>
    <w:rsid w:val="00B673E8"/>
    <w:rsid w:val="00B82E92"/>
    <w:rsid w:val="00B84464"/>
    <w:rsid w:val="00B86B40"/>
    <w:rsid w:val="00B86FC8"/>
    <w:rsid w:val="00B87C6C"/>
    <w:rsid w:val="00B95B48"/>
    <w:rsid w:val="00BA162D"/>
    <w:rsid w:val="00BB7E7D"/>
    <w:rsid w:val="00BC235C"/>
    <w:rsid w:val="00BD0076"/>
    <w:rsid w:val="00BD1696"/>
    <w:rsid w:val="00BD737D"/>
    <w:rsid w:val="00BF1399"/>
    <w:rsid w:val="00BF13A1"/>
    <w:rsid w:val="00C24543"/>
    <w:rsid w:val="00C24DF4"/>
    <w:rsid w:val="00C27AC4"/>
    <w:rsid w:val="00C31678"/>
    <w:rsid w:val="00C31F64"/>
    <w:rsid w:val="00C34EF4"/>
    <w:rsid w:val="00C35261"/>
    <w:rsid w:val="00C5130F"/>
    <w:rsid w:val="00C51CF5"/>
    <w:rsid w:val="00C56EF4"/>
    <w:rsid w:val="00C60C63"/>
    <w:rsid w:val="00C64BB7"/>
    <w:rsid w:val="00C73027"/>
    <w:rsid w:val="00C75658"/>
    <w:rsid w:val="00C94958"/>
    <w:rsid w:val="00C96434"/>
    <w:rsid w:val="00CA6454"/>
    <w:rsid w:val="00CA7279"/>
    <w:rsid w:val="00CA7DB9"/>
    <w:rsid w:val="00CA7DE8"/>
    <w:rsid w:val="00CB35D6"/>
    <w:rsid w:val="00CB742D"/>
    <w:rsid w:val="00CD1481"/>
    <w:rsid w:val="00CD32AA"/>
    <w:rsid w:val="00CE17F9"/>
    <w:rsid w:val="00CE3352"/>
    <w:rsid w:val="00CF14FF"/>
    <w:rsid w:val="00D02E9A"/>
    <w:rsid w:val="00D0595E"/>
    <w:rsid w:val="00D26FBB"/>
    <w:rsid w:val="00D3288A"/>
    <w:rsid w:val="00D415C0"/>
    <w:rsid w:val="00D46C35"/>
    <w:rsid w:val="00D7268E"/>
    <w:rsid w:val="00D84658"/>
    <w:rsid w:val="00D86B04"/>
    <w:rsid w:val="00D912E0"/>
    <w:rsid w:val="00D92A66"/>
    <w:rsid w:val="00DA2EE7"/>
    <w:rsid w:val="00DA6A99"/>
    <w:rsid w:val="00DB395A"/>
    <w:rsid w:val="00DC1790"/>
    <w:rsid w:val="00DC5E8B"/>
    <w:rsid w:val="00DD7FAC"/>
    <w:rsid w:val="00DE480B"/>
    <w:rsid w:val="00E04831"/>
    <w:rsid w:val="00E060EB"/>
    <w:rsid w:val="00E079FB"/>
    <w:rsid w:val="00E164CE"/>
    <w:rsid w:val="00E1763D"/>
    <w:rsid w:val="00E17910"/>
    <w:rsid w:val="00E266BA"/>
    <w:rsid w:val="00E33B89"/>
    <w:rsid w:val="00E3497E"/>
    <w:rsid w:val="00E51ADF"/>
    <w:rsid w:val="00E55926"/>
    <w:rsid w:val="00E61B9E"/>
    <w:rsid w:val="00E61CF7"/>
    <w:rsid w:val="00E80863"/>
    <w:rsid w:val="00E907A4"/>
    <w:rsid w:val="00E929C6"/>
    <w:rsid w:val="00E96871"/>
    <w:rsid w:val="00E978F1"/>
    <w:rsid w:val="00EA30B1"/>
    <w:rsid w:val="00EA3690"/>
    <w:rsid w:val="00EE06B9"/>
    <w:rsid w:val="00EE1417"/>
    <w:rsid w:val="00EF3C81"/>
    <w:rsid w:val="00EF7BF6"/>
    <w:rsid w:val="00F0566C"/>
    <w:rsid w:val="00F14B25"/>
    <w:rsid w:val="00F17C28"/>
    <w:rsid w:val="00F27497"/>
    <w:rsid w:val="00F30B14"/>
    <w:rsid w:val="00F31A98"/>
    <w:rsid w:val="00F368ED"/>
    <w:rsid w:val="00F470B9"/>
    <w:rsid w:val="00F67359"/>
    <w:rsid w:val="00F73DD2"/>
    <w:rsid w:val="00F748A0"/>
    <w:rsid w:val="00F77017"/>
    <w:rsid w:val="00F81323"/>
    <w:rsid w:val="00F92ED1"/>
    <w:rsid w:val="00F9741F"/>
    <w:rsid w:val="00FA6244"/>
    <w:rsid w:val="00FB6094"/>
    <w:rsid w:val="00FB6FC3"/>
    <w:rsid w:val="00FC3AEF"/>
    <w:rsid w:val="00FC653C"/>
    <w:rsid w:val="00FD077F"/>
    <w:rsid w:val="00FD2AC7"/>
    <w:rsid w:val="00FD6D5F"/>
    <w:rsid w:val="00FF1615"/>
    <w:rsid w:val="00FF639A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1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6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2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650"/>
    <w:rPr>
      <w:rFonts w:ascii="Cambria" w:hAnsi="Cambria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2013"/>
    <w:rPr>
      <w:rFonts w:ascii="Calibri" w:hAnsi="Calibri"/>
      <w:b/>
      <w:sz w:val="28"/>
      <w:lang w:eastAsia="pl-PL"/>
    </w:rPr>
  </w:style>
  <w:style w:type="paragraph" w:styleId="ListParagraph">
    <w:name w:val="List Paragraph"/>
    <w:basedOn w:val="Normal"/>
    <w:uiPriority w:val="99"/>
    <w:qFormat/>
    <w:rsid w:val="004130CA"/>
    <w:pPr>
      <w:ind w:left="708"/>
    </w:pPr>
  </w:style>
  <w:style w:type="paragraph" w:styleId="NormalWeb">
    <w:name w:val="Normal (Web)"/>
    <w:basedOn w:val="Normal"/>
    <w:uiPriority w:val="99"/>
    <w:rsid w:val="00535FC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79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165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4FF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FE"/>
    <w:rPr>
      <w:rFonts w:ascii="Times New Roman" w:hAnsi="Times New Roman"/>
      <w:sz w:val="24"/>
      <w:lang/>
    </w:rPr>
  </w:style>
  <w:style w:type="character" w:customStyle="1" w:styleId="Absatz-Standardschriftart">
    <w:name w:val="Absatz-Standardschriftart"/>
    <w:uiPriority w:val="99"/>
    <w:rsid w:val="00584101"/>
  </w:style>
  <w:style w:type="character" w:customStyle="1" w:styleId="WW-Absatz-Standardschriftart">
    <w:name w:val="WW-Absatz-Standardschriftart"/>
    <w:uiPriority w:val="99"/>
    <w:rsid w:val="00584101"/>
  </w:style>
  <w:style w:type="character" w:customStyle="1" w:styleId="WW-Absatz-Standardschriftart1">
    <w:name w:val="WW-Absatz-Standardschriftart1"/>
    <w:uiPriority w:val="99"/>
    <w:rsid w:val="00584101"/>
  </w:style>
  <w:style w:type="character" w:customStyle="1" w:styleId="WW-Absatz-Standardschriftart11">
    <w:name w:val="WW-Absatz-Standardschriftart11"/>
    <w:uiPriority w:val="99"/>
    <w:rsid w:val="00584101"/>
  </w:style>
  <w:style w:type="character" w:customStyle="1" w:styleId="WW-Absatz-Standardschriftart111">
    <w:name w:val="WW-Absatz-Standardschriftart111"/>
    <w:uiPriority w:val="99"/>
    <w:rsid w:val="00584101"/>
  </w:style>
  <w:style w:type="character" w:customStyle="1" w:styleId="WW-Absatz-Standardschriftart1111">
    <w:name w:val="WW-Absatz-Standardschriftart1111"/>
    <w:uiPriority w:val="99"/>
    <w:rsid w:val="00584101"/>
  </w:style>
  <w:style w:type="character" w:customStyle="1" w:styleId="WW-Absatz-Standardschriftart11111">
    <w:name w:val="WW-Absatz-Standardschriftart11111"/>
    <w:uiPriority w:val="99"/>
    <w:rsid w:val="00584101"/>
  </w:style>
  <w:style w:type="character" w:customStyle="1" w:styleId="WW-Absatz-Standardschriftart111111">
    <w:name w:val="WW-Absatz-Standardschriftart111111"/>
    <w:uiPriority w:val="99"/>
    <w:rsid w:val="00584101"/>
  </w:style>
  <w:style w:type="character" w:customStyle="1" w:styleId="WW-Absatz-Standardschriftart1111111">
    <w:name w:val="WW-Absatz-Standardschriftart1111111"/>
    <w:uiPriority w:val="99"/>
    <w:rsid w:val="00584101"/>
  </w:style>
  <w:style w:type="character" w:customStyle="1" w:styleId="WW-Absatz-Standardschriftart11111111">
    <w:name w:val="WW-Absatz-Standardschriftart11111111"/>
    <w:uiPriority w:val="99"/>
    <w:rsid w:val="00584101"/>
  </w:style>
  <w:style w:type="character" w:customStyle="1" w:styleId="WW-Absatz-Standardschriftart111111111">
    <w:name w:val="WW-Absatz-Standardschriftart111111111"/>
    <w:uiPriority w:val="99"/>
    <w:rsid w:val="00584101"/>
  </w:style>
  <w:style w:type="character" w:customStyle="1" w:styleId="WW-Absatz-Standardschriftart1111111111">
    <w:name w:val="WW-Absatz-Standardschriftart1111111111"/>
    <w:uiPriority w:val="99"/>
    <w:rsid w:val="00584101"/>
  </w:style>
  <w:style w:type="character" w:customStyle="1" w:styleId="WW-Absatz-Standardschriftart11111111111">
    <w:name w:val="WW-Absatz-Standardschriftart11111111111"/>
    <w:uiPriority w:val="99"/>
    <w:rsid w:val="00584101"/>
  </w:style>
  <w:style w:type="character" w:customStyle="1" w:styleId="WW-Absatz-Standardschriftart111111111111">
    <w:name w:val="WW-Absatz-Standardschriftart111111111111"/>
    <w:uiPriority w:val="99"/>
    <w:rsid w:val="00584101"/>
  </w:style>
  <w:style w:type="character" w:customStyle="1" w:styleId="WW-Absatz-Standardschriftart1111111111111">
    <w:name w:val="WW-Absatz-Standardschriftart1111111111111"/>
    <w:uiPriority w:val="99"/>
    <w:rsid w:val="00584101"/>
  </w:style>
  <w:style w:type="character" w:customStyle="1" w:styleId="WW-Absatz-Standardschriftart11111111111111">
    <w:name w:val="WW-Absatz-Standardschriftart11111111111111"/>
    <w:uiPriority w:val="99"/>
    <w:rsid w:val="00584101"/>
  </w:style>
  <w:style w:type="character" w:customStyle="1" w:styleId="WW-Absatz-Standardschriftart111111111111111">
    <w:name w:val="WW-Absatz-Standardschriftart111111111111111"/>
    <w:uiPriority w:val="99"/>
    <w:rsid w:val="00584101"/>
  </w:style>
  <w:style w:type="character" w:customStyle="1" w:styleId="WW-Absatz-Standardschriftart1111111111111111">
    <w:name w:val="WW-Absatz-Standardschriftart1111111111111111"/>
    <w:uiPriority w:val="99"/>
    <w:rsid w:val="00584101"/>
  </w:style>
  <w:style w:type="character" w:customStyle="1" w:styleId="WW-Absatz-Standardschriftart11111111111111111">
    <w:name w:val="WW-Absatz-Standardschriftart11111111111111111"/>
    <w:uiPriority w:val="99"/>
    <w:rsid w:val="00584101"/>
  </w:style>
  <w:style w:type="character" w:customStyle="1" w:styleId="WW-Absatz-Standardschriftart111111111111111111">
    <w:name w:val="WW-Absatz-Standardschriftart111111111111111111"/>
    <w:uiPriority w:val="99"/>
    <w:rsid w:val="00584101"/>
  </w:style>
  <w:style w:type="character" w:customStyle="1" w:styleId="WW-Absatz-Standardschriftart1111111111111111111">
    <w:name w:val="WW-Absatz-Standardschriftart1111111111111111111"/>
    <w:uiPriority w:val="99"/>
    <w:rsid w:val="00584101"/>
  </w:style>
  <w:style w:type="character" w:customStyle="1" w:styleId="WW-Absatz-Standardschriftart11111111111111111111">
    <w:name w:val="WW-Absatz-Standardschriftart11111111111111111111"/>
    <w:uiPriority w:val="99"/>
    <w:rsid w:val="00584101"/>
  </w:style>
  <w:style w:type="character" w:customStyle="1" w:styleId="WW-Absatz-Standardschriftart111111111111111111111">
    <w:name w:val="WW-Absatz-Standardschriftart111111111111111111111"/>
    <w:uiPriority w:val="99"/>
    <w:rsid w:val="00584101"/>
  </w:style>
  <w:style w:type="character" w:customStyle="1" w:styleId="WW-Absatz-Standardschriftart1111111111111111111111">
    <w:name w:val="WW-Absatz-Standardschriftart1111111111111111111111"/>
    <w:uiPriority w:val="99"/>
    <w:rsid w:val="00584101"/>
  </w:style>
  <w:style w:type="character" w:customStyle="1" w:styleId="WW-Absatz-Standardschriftart11111111111111111111111">
    <w:name w:val="WW-Absatz-Standardschriftart11111111111111111111111"/>
    <w:uiPriority w:val="99"/>
    <w:rsid w:val="00584101"/>
  </w:style>
  <w:style w:type="character" w:customStyle="1" w:styleId="WW-Absatz-Standardschriftart111111111111111111111111">
    <w:name w:val="WW-Absatz-Standardschriftart111111111111111111111111"/>
    <w:uiPriority w:val="99"/>
    <w:rsid w:val="00584101"/>
  </w:style>
  <w:style w:type="character" w:customStyle="1" w:styleId="WW-Absatz-Standardschriftart1111111111111111111111111">
    <w:name w:val="WW-Absatz-Standardschriftart1111111111111111111111111"/>
    <w:uiPriority w:val="99"/>
    <w:rsid w:val="00584101"/>
  </w:style>
  <w:style w:type="character" w:customStyle="1" w:styleId="WW-Absatz-Standardschriftart11111111111111111111111111">
    <w:name w:val="WW-Absatz-Standardschriftart11111111111111111111111111"/>
    <w:uiPriority w:val="99"/>
    <w:rsid w:val="00584101"/>
  </w:style>
  <w:style w:type="character" w:customStyle="1" w:styleId="WW-Absatz-Standardschriftart111111111111111111111111111">
    <w:name w:val="WW-Absatz-Standardschriftart111111111111111111111111111"/>
    <w:uiPriority w:val="99"/>
    <w:rsid w:val="00584101"/>
  </w:style>
  <w:style w:type="character" w:customStyle="1" w:styleId="WW-Absatz-Standardschriftart1111111111111111111111111111">
    <w:name w:val="WW-Absatz-Standardschriftart1111111111111111111111111111"/>
    <w:uiPriority w:val="99"/>
    <w:rsid w:val="00584101"/>
  </w:style>
  <w:style w:type="character" w:customStyle="1" w:styleId="WW-Absatz-Standardschriftart11111111111111111111111111111">
    <w:name w:val="WW-Absatz-Standardschriftart11111111111111111111111111111"/>
    <w:uiPriority w:val="99"/>
    <w:rsid w:val="00584101"/>
  </w:style>
  <w:style w:type="character" w:customStyle="1" w:styleId="WW-Absatz-Standardschriftart111111111111111111111111111111">
    <w:name w:val="WW-Absatz-Standardschriftart111111111111111111111111111111"/>
    <w:uiPriority w:val="99"/>
    <w:rsid w:val="00584101"/>
  </w:style>
  <w:style w:type="character" w:customStyle="1" w:styleId="WW-Absatz-Standardschriftart1111111111111111111111111111111">
    <w:name w:val="WW-Absatz-Standardschriftart1111111111111111111111111111111"/>
    <w:uiPriority w:val="99"/>
    <w:rsid w:val="00584101"/>
  </w:style>
  <w:style w:type="character" w:customStyle="1" w:styleId="WW-Absatz-Standardschriftart11111111111111111111111111111111">
    <w:name w:val="WW-Absatz-Standardschriftart11111111111111111111111111111111"/>
    <w:uiPriority w:val="99"/>
    <w:rsid w:val="00584101"/>
  </w:style>
  <w:style w:type="character" w:customStyle="1" w:styleId="WW-Absatz-Standardschriftart111111111111111111111111111111111">
    <w:name w:val="WW-Absatz-Standardschriftart111111111111111111111111111111111"/>
    <w:uiPriority w:val="99"/>
    <w:rsid w:val="005841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5841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5841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841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841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841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5841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5841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5841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5841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5841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5841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5841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5841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584101"/>
  </w:style>
  <w:style w:type="character" w:customStyle="1" w:styleId="Domylnaczcionkaakapitu1">
    <w:name w:val="Domyślna czcionka akapitu1"/>
    <w:uiPriority w:val="99"/>
    <w:rsid w:val="005841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5841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5841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5841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5841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5841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5841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5841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5841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5841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5841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584101"/>
  </w:style>
  <w:style w:type="character" w:customStyle="1" w:styleId="Symbolewypunktowania">
    <w:name w:val="Symbole wypunktowania"/>
    <w:uiPriority w:val="99"/>
    <w:rsid w:val="00584101"/>
    <w:rPr>
      <w:rFonts w:ascii="OpenSymbol" w:eastAsia="Times New Roman" w:hAnsi="OpenSymbol"/>
    </w:rPr>
  </w:style>
  <w:style w:type="paragraph" w:customStyle="1" w:styleId="Nagwek2">
    <w:name w:val="Nagłówek2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styleId="List">
    <w:name w:val="List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 w:cs="Tahoma"/>
      <w:kern w:val="1"/>
      <w:szCs w:val="24"/>
    </w:rPr>
  </w:style>
  <w:style w:type="paragraph" w:customStyle="1" w:styleId="Podpis2">
    <w:name w:val="Podpis2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Mangal"/>
      <w:i/>
      <w:iCs/>
      <w:kern w:val="1"/>
      <w:szCs w:val="24"/>
    </w:rPr>
  </w:style>
  <w:style w:type="paragraph" w:customStyle="1" w:styleId="Indeks">
    <w:name w:val="Indeks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 w:cs="Tahoma"/>
      <w:kern w:val="1"/>
      <w:szCs w:val="24"/>
    </w:rPr>
  </w:style>
  <w:style w:type="paragraph" w:customStyle="1" w:styleId="Nagwek1">
    <w:name w:val="Nagłówek1"/>
    <w:basedOn w:val="Normal"/>
    <w:next w:val="BodyText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 w:cs="Mangal"/>
      <w:kern w:val="1"/>
      <w:sz w:val="28"/>
      <w:szCs w:val="28"/>
    </w:rPr>
  </w:style>
  <w:style w:type="paragraph" w:customStyle="1" w:styleId="Podpis1">
    <w:name w:val="Podpis1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Calibri" w:hAnsi="Times New Roman" w:cs="Tahoma"/>
      <w:i/>
      <w:iCs/>
      <w:kern w:val="1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584101"/>
    <w:pPr>
      <w:keepNext/>
      <w:widowControl w:val="0"/>
      <w:suppressAutoHyphens/>
      <w:overflowPunct/>
      <w:autoSpaceDE/>
      <w:autoSpaceDN/>
      <w:adjustRightInd/>
      <w:spacing w:before="240" w:after="120"/>
      <w:textAlignment w:val="auto"/>
    </w:pPr>
    <w:rPr>
      <w:rFonts w:eastAsia="Calibri"/>
      <w:kern w:val="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4101"/>
    <w:rPr>
      <w:rFonts w:ascii="Arial" w:eastAsia="Times New Roman" w:hAnsi="Arial"/>
      <w:kern w:val="1"/>
      <w:sz w:val="28"/>
    </w:rPr>
  </w:style>
  <w:style w:type="paragraph" w:customStyle="1" w:styleId="BodySingle">
    <w:name w:val="Body Single"/>
    <w:uiPriority w:val="99"/>
    <w:rsid w:val="00584101"/>
    <w:pPr>
      <w:suppressAutoHyphens/>
      <w:ind w:left="2160" w:hanging="720"/>
    </w:pPr>
    <w:rPr>
      <w:rFonts w:ascii="HelveticaEE" w:hAnsi="HelveticaEE"/>
      <w:color w:val="000000"/>
      <w:kern w:val="1"/>
      <w:szCs w:val="20"/>
      <w:lang w:val="cs-CZ" w:eastAsia="ar-SA"/>
    </w:rPr>
  </w:style>
  <w:style w:type="paragraph" w:styleId="BodyTextIndent">
    <w:name w:val="Body Text Indent"/>
    <w:basedOn w:val="Normal"/>
    <w:link w:val="BodyTextIndentChar"/>
    <w:uiPriority w:val="99"/>
    <w:rsid w:val="00584101"/>
    <w:pPr>
      <w:widowControl w:val="0"/>
      <w:suppressAutoHyphens/>
      <w:overflowPunct/>
      <w:autoSpaceDE/>
      <w:autoSpaceDN/>
      <w:adjustRightInd/>
      <w:ind w:left="1701" w:hanging="1701"/>
      <w:jc w:val="both"/>
      <w:textAlignment w:val="auto"/>
    </w:pPr>
    <w:rPr>
      <w:rFonts w:eastAsia="Calibri"/>
      <w:b/>
      <w:kern w:val="1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101"/>
    <w:rPr>
      <w:rFonts w:ascii="Arial" w:eastAsia="Times New Roman" w:hAnsi="Arial"/>
      <w:b/>
      <w:kern w:val="1"/>
      <w:sz w:val="24"/>
    </w:rPr>
  </w:style>
  <w:style w:type="paragraph" w:customStyle="1" w:styleId="Tekstpodstawowy31">
    <w:name w:val="Tekst podstawowy 31"/>
    <w:basedOn w:val="Normal"/>
    <w:uiPriority w:val="99"/>
    <w:rsid w:val="005841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b/>
      <w:kern w:val="1"/>
      <w:szCs w:val="24"/>
    </w:rPr>
  </w:style>
  <w:style w:type="paragraph" w:customStyle="1" w:styleId="Zawartotabeli">
    <w:name w:val="Zawartość tabeli"/>
    <w:basedOn w:val="Normal"/>
    <w:uiPriority w:val="99"/>
    <w:rsid w:val="0058410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Cs w:val="24"/>
    </w:rPr>
  </w:style>
  <w:style w:type="paragraph" w:customStyle="1" w:styleId="Nagwektabeli">
    <w:name w:val="Nagłówek tabeli"/>
    <w:basedOn w:val="Zawartotabeli"/>
    <w:uiPriority w:val="99"/>
    <w:rsid w:val="00584101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584101"/>
    <w:pPr>
      <w:widowControl w:val="0"/>
      <w:suppressAutoHyphens/>
      <w:spacing w:after="120"/>
      <w:jc w:val="left"/>
    </w:pPr>
    <w:rPr>
      <w:rFonts w:eastAsia="Calibri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ahoma" w:eastAsia="Calibri" w:hAnsi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101"/>
    <w:rPr>
      <w:rFonts w:ascii="Tahoma" w:eastAsia="Times New Roman" w:hAnsi="Tahoma"/>
      <w:kern w:val="1"/>
      <w:sz w:val="16"/>
    </w:rPr>
  </w:style>
  <w:style w:type="character" w:styleId="CommentReference">
    <w:name w:val="annotation reference"/>
    <w:basedOn w:val="DefaultParagraphFont"/>
    <w:uiPriority w:val="99"/>
    <w:semiHidden/>
    <w:rsid w:val="005841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4101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Calibri" w:hAnsi="Times New Roman"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101"/>
    <w:rPr>
      <w:rFonts w:ascii="Times New Roman" w:eastAsia="Times New Roman" w:hAnsi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101"/>
    <w:rPr>
      <w:b/>
    </w:rPr>
  </w:style>
  <w:style w:type="paragraph" w:customStyle="1" w:styleId="Akapitzlist1">
    <w:name w:val="Akapit z listą1"/>
    <w:basedOn w:val="Normal"/>
    <w:uiPriority w:val="99"/>
    <w:rsid w:val="00B6476C"/>
    <w:pPr>
      <w:overflowPunct/>
      <w:autoSpaceDE/>
      <w:autoSpaceDN/>
      <w:adjustRightInd/>
      <w:ind w:left="708"/>
      <w:textAlignment w:val="auto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2641</TotalTime>
  <Pages>6</Pages>
  <Words>2066</Words>
  <Characters>12398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Mioduszewska</dc:creator>
  <cp:keywords/>
  <dc:description/>
  <cp:lastModifiedBy>isamsel</cp:lastModifiedBy>
  <cp:revision>528</cp:revision>
  <cp:lastPrinted>2015-10-16T08:47:00Z</cp:lastPrinted>
  <dcterms:created xsi:type="dcterms:W3CDTF">2011-10-20T11:22:00Z</dcterms:created>
  <dcterms:modified xsi:type="dcterms:W3CDTF">2015-10-16T08:48:00Z</dcterms:modified>
</cp:coreProperties>
</file>