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13" w:rsidRPr="00A22013" w:rsidRDefault="00A22013" w:rsidP="0059753E">
      <w:pPr>
        <w:tabs>
          <w:tab w:val="left" w:pos="4820"/>
          <w:tab w:val="right" w:leader="dot" w:pos="8931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UMOWA </w:t>
      </w:r>
      <w:r w:rsidRPr="00A940DC">
        <w:rPr>
          <w:b/>
          <w:sz w:val="20"/>
          <w:lang w:eastAsia="ar-SA"/>
        </w:rPr>
        <w:t xml:space="preserve">Nr </w:t>
      </w:r>
      <w:r w:rsidR="000D5FAA">
        <w:rPr>
          <w:b/>
          <w:sz w:val="20"/>
          <w:lang w:eastAsia="ar-SA"/>
        </w:rPr>
        <w:t>…………………………….</w:t>
      </w:r>
    </w:p>
    <w:p w:rsidR="0059753E" w:rsidRDefault="0059753E" w:rsidP="00A22013">
      <w:pPr>
        <w:tabs>
          <w:tab w:val="left" w:pos="4820"/>
          <w:tab w:val="right" w:leader="dot" w:pos="8931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0"/>
          <w:lang w:eastAsia="ar-SA"/>
        </w:rPr>
      </w:pPr>
    </w:p>
    <w:p w:rsidR="0059753E" w:rsidRPr="0027209D" w:rsidRDefault="0059753E" w:rsidP="0059753E">
      <w:pPr>
        <w:tabs>
          <w:tab w:val="left" w:pos="4820"/>
          <w:tab w:val="right" w:leader="dot" w:pos="8931"/>
        </w:tabs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  <w:r w:rsidRPr="0027209D">
        <w:rPr>
          <w:sz w:val="18"/>
          <w:szCs w:val="18"/>
          <w:lang w:eastAsia="ar-SA"/>
        </w:rPr>
        <w:t xml:space="preserve">zawarta w dniu  </w:t>
      </w:r>
      <w:r w:rsidR="00F524D9">
        <w:rPr>
          <w:b/>
          <w:sz w:val="18"/>
          <w:szCs w:val="18"/>
          <w:lang w:eastAsia="ar-SA"/>
        </w:rPr>
        <w:t>……..…………… 2015</w:t>
      </w:r>
      <w:r w:rsidRPr="0027209D">
        <w:rPr>
          <w:b/>
          <w:sz w:val="18"/>
          <w:szCs w:val="18"/>
          <w:lang w:eastAsia="ar-SA"/>
        </w:rPr>
        <w:t xml:space="preserve"> r.</w:t>
      </w:r>
      <w:r w:rsidRPr="0027209D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 xml:space="preserve">we Wrocławiu </w:t>
      </w:r>
      <w:r w:rsidRPr="0027209D">
        <w:rPr>
          <w:sz w:val="18"/>
          <w:szCs w:val="18"/>
          <w:lang w:eastAsia="ar-SA"/>
        </w:rPr>
        <w:t>pomiędzy: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 w:rsidRPr="0027209D">
        <w:rPr>
          <w:b/>
          <w:sz w:val="18"/>
          <w:szCs w:val="18"/>
          <w:lang w:eastAsia="ar-SA"/>
        </w:rPr>
        <w:t>Powiatem Wrocławskim z siedzibą władz przy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 w:rsidRPr="0027209D">
        <w:rPr>
          <w:b/>
          <w:sz w:val="18"/>
          <w:szCs w:val="18"/>
          <w:lang w:eastAsia="ar-SA"/>
        </w:rPr>
        <w:t>ul. T. Kościuszki 131, 50-440 Wrocław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 w:rsidRPr="0027209D">
        <w:rPr>
          <w:b/>
          <w:sz w:val="18"/>
          <w:szCs w:val="18"/>
          <w:lang w:eastAsia="ar-SA"/>
        </w:rPr>
        <w:t>NIP 897-16-47-961 ; REGON 931934816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 w:rsidRPr="0027209D">
        <w:rPr>
          <w:b/>
          <w:sz w:val="18"/>
          <w:szCs w:val="18"/>
          <w:lang w:eastAsia="ar-SA"/>
        </w:rPr>
        <w:t>reprezentowanym przez Zarząd Powiatu Wrocławskiego, w imieniu którego działają:</w:t>
      </w:r>
    </w:p>
    <w:p w:rsidR="0059753E" w:rsidRDefault="0059753E" w:rsidP="0059753E">
      <w:pPr>
        <w:suppressAutoHyphens/>
        <w:overflowPunct/>
        <w:autoSpaceDE/>
        <w:autoSpaceDN/>
        <w:adjustRightInd/>
        <w:ind w:left="283"/>
        <w:jc w:val="both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 xml:space="preserve">1. </w:t>
      </w:r>
      <w:r w:rsidR="000D5FAA">
        <w:rPr>
          <w:b/>
          <w:bCs/>
          <w:sz w:val="18"/>
          <w:szCs w:val="18"/>
          <w:lang w:eastAsia="ar-SA"/>
        </w:rPr>
        <w:t>Roman Potocki</w:t>
      </w:r>
      <w:r w:rsidR="000D5FAA">
        <w:rPr>
          <w:b/>
          <w:bCs/>
          <w:sz w:val="18"/>
          <w:szCs w:val="18"/>
          <w:lang w:eastAsia="ar-SA"/>
        </w:rPr>
        <w:tab/>
      </w:r>
      <w:r w:rsidR="000D5FAA">
        <w:rPr>
          <w:b/>
          <w:bCs/>
          <w:sz w:val="18"/>
          <w:szCs w:val="18"/>
          <w:lang w:eastAsia="ar-SA"/>
        </w:rPr>
        <w:tab/>
      </w:r>
      <w:r w:rsidRPr="0027209D">
        <w:rPr>
          <w:b/>
          <w:bCs/>
          <w:sz w:val="18"/>
          <w:szCs w:val="18"/>
          <w:lang w:eastAsia="ar-SA"/>
        </w:rPr>
        <w:t>- Starosta Powiatu Wrocławskiego</w:t>
      </w:r>
    </w:p>
    <w:p w:rsidR="0059753E" w:rsidRDefault="0059753E" w:rsidP="0059753E">
      <w:pPr>
        <w:suppressAutoHyphens/>
        <w:overflowPunct/>
        <w:autoSpaceDE/>
        <w:autoSpaceDN/>
        <w:adjustRightInd/>
        <w:ind w:left="283"/>
        <w:jc w:val="both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 xml:space="preserve">2. </w:t>
      </w:r>
      <w:r w:rsidR="000D5FAA">
        <w:rPr>
          <w:b/>
          <w:bCs/>
          <w:sz w:val="18"/>
          <w:szCs w:val="18"/>
          <w:lang w:eastAsia="ar-SA"/>
        </w:rPr>
        <w:t xml:space="preserve">Waldemar </w:t>
      </w:r>
      <w:proofErr w:type="spellStart"/>
      <w:r w:rsidR="000D5FAA">
        <w:rPr>
          <w:b/>
          <w:bCs/>
          <w:sz w:val="18"/>
          <w:szCs w:val="18"/>
          <w:lang w:eastAsia="ar-SA"/>
        </w:rPr>
        <w:t>Szczykutowicz</w:t>
      </w:r>
      <w:proofErr w:type="spellEnd"/>
      <w:r w:rsidR="000D5FAA">
        <w:rPr>
          <w:b/>
          <w:bCs/>
          <w:sz w:val="18"/>
          <w:szCs w:val="18"/>
          <w:lang w:eastAsia="ar-SA"/>
        </w:rPr>
        <w:t xml:space="preserve"> </w:t>
      </w:r>
      <w:r w:rsidRPr="0027209D">
        <w:rPr>
          <w:b/>
          <w:bCs/>
          <w:sz w:val="18"/>
          <w:szCs w:val="18"/>
          <w:lang w:eastAsia="ar-SA"/>
        </w:rPr>
        <w:t xml:space="preserve">   - Wicestarosta Powiatu Wrocławskiego</w:t>
      </w:r>
    </w:p>
    <w:p w:rsidR="0059753E" w:rsidRPr="0027209D" w:rsidRDefault="000D6CD2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p</w:t>
      </w:r>
      <w:r w:rsidR="0059753E" w:rsidRPr="0027209D">
        <w:rPr>
          <w:b/>
          <w:bCs/>
          <w:sz w:val="18"/>
          <w:szCs w:val="18"/>
          <w:lang w:eastAsia="ar-SA"/>
        </w:rPr>
        <w:t>rzy kontrasygnacie: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  <w:r w:rsidRPr="0027209D">
        <w:rPr>
          <w:b/>
          <w:bCs/>
          <w:sz w:val="18"/>
          <w:szCs w:val="18"/>
          <w:lang w:eastAsia="ar-SA"/>
        </w:rPr>
        <w:t xml:space="preserve">Skarbnika Powiatu Wrocławskiego – Małgorzaty </w:t>
      </w:r>
      <w:proofErr w:type="spellStart"/>
      <w:r w:rsidRPr="0027209D">
        <w:rPr>
          <w:b/>
          <w:bCs/>
          <w:sz w:val="18"/>
          <w:szCs w:val="18"/>
          <w:lang w:eastAsia="ar-SA"/>
        </w:rPr>
        <w:t>Dreiseitel</w:t>
      </w:r>
      <w:proofErr w:type="spellEnd"/>
      <w:r w:rsidRPr="0027209D">
        <w:rPr>
          <w:b/>
          <w:bCs/>
          <w:sz w:val="18"/>
          <w:szCs w:val="18"/>
          <w:lang w:eastAsia="ar-SA"/>
        </w:rPr>
        <w:t xml:space="preserve"> – Cieślik 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b/>
          <w:bCs/>
          <w:sz w:val="18"/>
          <w:szCs w:val="18"/>
          <w:lang w:eastAsia="ar-SA"/>
        </w:rPr>
      </w:pPr>
      <w:r w:rsidRPr="0027209D">
        <w:rPr>
          <w:b/>
          <w:bCs/>
          <w:sz w:val="18"/>
          <w:szCs w:val="18"/>
          <w:lang w:eastAsia="ar-SA"/>
        </w:rPr>
        <w:t>zwanym dalej „Zamawiającym”</w:t>
      </w:r>
    </w:p>
    <w:p w:rsidR="0059753E" w:rsidRPr="0027209D" w:rsidRDefault="0059753E" w:rsidP="005975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 w:rsidRPr="0027209D">
        <w:rPr>
          <w:b/>
          <w:sz w:val="18"/>
          <w:szCs w:val="18"/>
          <w:lang w:eastAsia="ar-SA"/>
        </w:rPr>
        <w:t>a</w:t>
      </w:r>
    </w:p>
    <w:p w:rsidR="003B6752" w:rsidRDefault="003B6752" w:rsidP="00C92147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……………………………………………….</w:t>
      </w:r>
    </w:p>
    <w:p w:rsidR="003B6752" w:rsidRDefault="003B6752" w:rsidP="00C92147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……………………………………………….</w:t>
      </w:r>
    </w:p>
    <w:p w:rsidR="003B6752" w:rsidRDefault="003B6752" w:rsidP="00C92147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……………………………………………….</w:t>
      </w:r>
    </w:p>
    <w:p w:rsidR="00C92147" w:rsidRPr="004D045B" w:rsidRDefault="004D045B" w:rsidP="00C92147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4D045B">
        <w:rPr>
          <w:sz w:val="18"/>
          <w:szCs w:val="18"/>
          <w:lang w:eastAsia="ar-SA"/>
        </w:rPr>
        <w:t xml:space="preserve">NIP </w:t>
      </w:r>
      <w:r w:rsidR="003B6752">
        <w:rPr>
          <w:sz w:val="18"/>
          <w:szCs w:val="18"/>
          <w:lang w:eastAsia="ar-SA"/>
        </w:rPr>
        <w:t>……………………………</w:t>
      </w:r>
      <w:r w:rsidRPr="004D045B">
        <w:rPr>
          <w:sz w:val="18"/>
          <w:szCs w:val="18"/>
          <w:lang w:eastAsia="ar-SA"/>
        </w:rPr>
        <w:t xml:space="preserve">; REGON </w:t>
      </w:r>
      <w:r w:rsidR="003B6752">
        <w:rPr>
          <w:sz w:val="18"/>
          <w:szCs w:val="18"/>
          <w:lang w:eastAsia="ar-SA"/>
        </w:rPr>
        <w:t>…………………………..</w:t>
      </w:r>
    </w:p>
    <w:p w:rsidR="00C92147" w:rsidRPr="00656A3F" w:rsidRDefault="00C92147" w:rsidP="00C92147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656A3F">
        <w:rPr>
          <w:sz w:val="18"/>
          <w:szCs w:val="18"/>
          <w:lang w:eastAsia="ar-SA"/>
        </w:rPr>
        <w:t>zwanym dalej</w:t>
      </w:r>
      <w:r w:rsidRPr="00A940DC">
        <w:rPr>
          <w:b/>
          <w:sz w:val="18"/>
          <w:szCs w:val="18"/>
          <w:lang w:eastAsia="ar-SA"/>
        </w:rPr>
        <w:t xml:space="preserve"> „Wykonawcą” </w:t>
      </w:r>
      <w:r w:rsidRPr="00656A3F">
        <w:rPr>
          <w:sz w:val="18"/>
          <w:szCs w:val="18"/>
          <w:lang w:eastAsia="ar-SA"/>
        </w:rPr>
        <w:t>reprezentowanym przez:</w:t>
      </w:r>
    </w:p>
    <w:p w:rsidR="00C92147" w:rsidRPr="00656A3F" w:rsidRDefault="00C92147" w:rsidP="00C92147">
      <w:pPr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  <w:r w:rsidRPr="00656A3F">
        <w:rPr>
          <w:sz w:val="18"/>
          <w:szCs w:val="18"/>
          <w:lang w:eastAsia="ar-SA"/>
        </w:rPr>
        <w:t>.........................................................................................</w:t>
      </w:r>
    </w:p>
    <w:p w:rsidR="00C92147" w:rsidRPr="00C92147" w:rsidRDefault="00C92147" w:rsidP="00C92147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 w:rsidRPr="00A940DC">
        <w:rPr>
          <w:b/>
          <w:bCs/>
          <w:sz w:val="18"/>
          <w:szCs w:val="18"/>
          <w:lang w:eastAsia="ar-SA"/>
        </w:rPr>
        <w:t>§ 1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F36F6B" w:rsidRDefault="00A22013" w:rsidP="00A22013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18"/>
          <w:szCs w:val="18"/>
          <w:lang w:eastAsia="ar-SA"/>
        </w:rPr>
      </w:pPr>
      <w:r w:rsidRPr="00A940DC">
        <w:rPr>
          <w:color w:val="000000"/>
          <w:sz w:val="18"/>
          <w:szCs w:val="18"/>
          <w:lang w:eastAsia="ar-SA"/>
        </w:rPr>
        <w:t>Umowa jest następstwem dokonanego przez Zamawiającego wyboru Wykonawcy, w prowadzonym w tryb</w:t>
      </w:r>
      <w:r>
        <w:rPr>
          <w:color w:val="000000"/>
          <w:sz w:val="18"/>
          <w:szCs w:val="18"/>
          <w:lang w:eastAsia="ar-SA"/>
        </w:rPr>
        <w:t xml:space="preserve">ie przetargu nieograniczonego, </w:t>
      </w:r>
      <w:r w:rsidRPr="00A940DC">
        <w:rPr>
          <w:color w:val="000000"/>
          <w:sz w:val="18"/>
          <w:szCs w:val="18"/>
          <w:lang w:eastAsia="ar-SA"/>
        </w:rPr>
        <w:t xml:space="preserve"> postępowaniu o udzielenie zamówienia publicznego znak: </w:t>
      </w:r>
      <w:r w:rsidR="003B6752" w:rsidRPr="003B6752">
        <w:rPr>
          <w:color w:val="000000"/>
          <w:sz w:val="18"/>
          <w:szCs w:val="18"/>
          <w:lang w:eastAsia="ar-SA"/>
        </w:rPr>
        <w:t>…………………………</w:t>
      </w:r>
      <w:r w:rsidRPr="003B6752">
        <w:rPr>
          <w:color w:val="000000"/>
          <w:sz w:val="18"/>
          <w:szCs w:val="18"/>
          <w:lang w:eastAsia="ar-SA"/>
        </w:rPr>
        <w:t xml:space="preserve">, </w:t>
      </w:r>
      <w:r w:rsidRPr="00A940DC">
        <w:rPr>
          <w:color w:val="000000"/>
          <w:sz w:val="18"/>
          <w:szCs w:val="18"/>
          <w:lang w:eastAsia="ar-SA"/>
        </w:rPr>
        <w:t>rozstrzygniętego dnia</w:t>
      </w:r>
      <w:r w:rsidR="008F3860">
        <w:rPr>
          <w:color w:val="000000"/>
          <w:sz w:val="18"/>
          <w:szCs w:val="18"/>
          <w:lang w:eastAsia="ar-SA"/>
        </w:rPr>
        <w:t xml:space="preserve"> </w:t>
      </w:r>
      <w:r w:rsidR="003B6752">
        <w:rPr>
          <w:color w:val="000000"/>
          <w:sz w:val="18"/>
          <w:szCs w:val="18"/>
          <w:lang w:eastAsia="ar-SA"/>
        </w:rPr>
        <w:t>……………………………………………………………</w:t>
      </w:r>
    </w:p>
    <w:p w:rsidR="00AE7403" w:rsidRPr="00A940DC" w:rsidRDefault="00AE7403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Default="00A22013" w:rsidP="00AE740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 w:rsidRPr="00A940DC">
        <w:rPr>
          <w:b/>
          <w:bCs/>
          <w:sz w:val="18"/>
          <w:szCs w:val="18"/>
          <w:lang w:eastAsia="ar-SA"/>
        </w:rPr>
        <w:t>§ 2</w:t>
      </w:r>
    </w:p>
    <w:p w:rsidR="00AE7403" w:rsidRPr="00A940DC" w:rsidRDefault="00AE7403" w:rsidP="00AE740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AE7403" w:rsidRPr="00A940DC" w:rsidRDefault="00AE7403" w:rsidP="00AE7403">
      <w:pPr>
        <w:numPr>
          <w:ilvl w:val="6"/>
          <w:numId w:val="6"/>
        </w:numPr>
        <w:tabs>
          <w:tab w:val="left" w:pos="284"/>
          <w:tab w:val="right" w:leader="dot" w:pos="8931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rFonts w:cs="Arial"/>
          <w:sz w:val="18"/>
          <w:szCs w:val="18"/>
          <w:lang w:eastAsia="ar-SA"/>
        </w:rPr>
        <w:t>Przedmiotem umowy jest</w:t>
      </w:r>
      <w:r>
        <w:rPr>
          <w:rFonts w:cs="Arial"/>
          <w:sz w:val="18"/>
          <w:szCs w:val="18"/>
          <w:lang w:eastAsia="ar-SA"/>
        </w:rPr>
        <w:t xml:space="preserve"> Zadanie 2 pn.:</w:t>
      </w:r>
    </w:p>
    <w:p w:rsidR="00AE7403" w:rsidRPr="007A7A7D" w:rsidRDefault="00AE7403" w:rsidP="00AE7403">
      <w:pPr>
        <w:numPr>
          <w:ilvl w:val="0"/>
          <w:numId w:val="7"/>
        </w:numPr>
        <w:tabs>
          <w:tab w:val="righ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cs="Tahoma"/>
          <w:b/>
          <w:color w:val="000000"/>
          <w:sz w:val="18"/>
          <w:szCs w:val="18"/>
          <w:lang w:eastAsia="ar-SA"/>
        </w:rPr>
      </w:pPr>
      <w:r w:rsidRPr="007A7A7D">
        <w:rPr>
          <w:sz w:val="18"/>
          <w:szCs w:val="18"/>
          <w:lang w:eastAsia="ar-SA"/>
        </w:rPr>
        <w:t xml:space="preserve">Wykonanie </w:t>
      </w:r>
      <w:r w:rsidRPr="007A7A7D">
        <w:rPr>
          <w:color w:val="000000"/>
          <w:sz w:val="18"/>
          <w:szCs w:val="18"/>
          <w:lang w:eastAsia="ar-SA"/>
        </w:rPr>
        <w:t>usługi polegającej na dokonaniu</w:t>
      </w:r>
      <w:r w:rsidRPr="007A7A7D">
        <w:rPr>
          <w:sz w:val="18"/>
          <w:szCs w:val="18"/>
          <w:lang w:eastAsia="ar-SA"/>
        </w:rPr>
        <w:t xml:space="preserve"> </w:t>
      </w:r>
      <w:r w:rsidRPr="007A7A7D">
        <w:rPr>
          <w:rFonts w:cs="Tahoma"/>
          <w:sz w:val="18"/>
          <w:szCs w:val="18"/>
          <w:lang w:eastAsia="ar-SA"/>
        </w:rPr>
        <w:t xml:space="preserve">zabiegów </w:t>
      </w:r>
      <w:r>
        <w:rPr>
          <w:rFonts w:cs="Tahoma"/>
          <w:sz w:val="18"/>
          <w:szCs w:val="18"/>
          <w:lang w:eastAsia="ar-SA"/>
        </w:rPr>
        <w:t xml:space="preserve">cięć </w:t>
      </w:r>
      <w:proofErr w:type="spellStart"/>
      <w:r>
        <w:rPr>
          <w:rFonts w:cs="Tahoma"/>
          <w:sz w:val="18"/>
          <w:szCs w:val="18"/>
          <w:lang w:eastAsia="ar-SA"/>
        </w:rPr>
        <w:t>pielę</w:t>
      </w:r>
      <w:r w:rsidRPr="007A7A7D">
        <w:rPr>
          <w:rFonts w:cs="Tahoma"/>
          <w:sz w:val="18"/>
          <w:szCs w:val="18"/>
          <w:lang w:eastAsia="ar-SA"/>
        </w:rPr>
        <w:t>gnacyjno</w:t>
      </w:r>
      <w:proofErr w:type="spellEnd"/>
      <w:r w:rsidRPr="007A7A7D">
        <w:rPr>
          <w:rFonts w:cs="Tahoma"/>
          <w:sz w:val="18"/>
          <w:szCs w:val="18"/>
          <w:lang w:eastAsia="ar-SA"/>
        </w:rPr>
        <w:t xml:space="preserve"> – te</w:t>
      </w:r>
      <w:r w:rsidR="005C274F">
        <w:rPr>
          <w:rFonts w:cs="Tahoma"/>
          <w:sz w:val="18"/>
          <w:szCs w:val="18"/>
          <w:lang w:eastAsia="ar-SA"/>
        </w:rPr>
        <w:t xml:space="preserve">chnicznych koron drzew w ilości </w:t>
      </w:r>
      <w:r>
        <w:rPr>
          <w:rFonts w:cs="Tahoma"/>
          <w:sz w:val="18"/>
          <w:szCs w:val="18"/>
          <w:lang w:eastAsia="ar-SA"/>
        </w:rPr>
        <w:t xml:space="preserve">do </w:t>
      </w:r>
      <w:r w:rsidR="005C274F">
        <w:rPr>
          <w:rFonts w:cs="Tahoma"/>
          <w:sz w:val="18"/>
          <w:szCs w:val="18"/>
          <w:lang w:eastAsia="ar-SA"/>
        </w:rPr>
        <w:t xml:space="preserve">657 </w:t>
      </w:r>
      <w:r w:rsidRPr="007A7A7D">
        <w:rPr>
          <w:rFonts w:cs="Tahoma"/>
          <w:sz w:val="18"/>
          <w:szCs w:val="18"/>
          <w:lang w:eastAsia="ar-SA"/>
        </w:rPr>
        <w:t>sztuk, rosnących w pasach drogowych dróg powiatowych na terenie Powiatu Wrocławskiego</w:t>
      </w:r>
      <w:r w:rsidR="0088140A">
        <w:rPr>
          <w:rFonts w:cs="Tahoma"/>
          <w:sz w:val="18"/>
          <w:szCs w:val="18"/>
          <w:lang w:eastAsia="ar-SA"/>
        </w:rPr>
        <w:t>.</w:t>
      </w:r>
    </w:p>
    <w:p w:rsidR="00AE7403" w:rsidRPr="00F305F4" w:rsidRDefault="00AE7403" w:rsidP="00AE7403">
      <w:pPr>
        <w:numPr>
          <w:ilvl w:val="0"/>
          <w:numId w:val="7"/>
        </w:numPr>
        <w:tabs>
          <w:tab w:val="righ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cs="Tahoma"/>
          <w:b/>
          <w:color w:val="000000"/>
          <w:sz w:val="18"/>
          <w:szCs w:val="18"/>
          <w:lang w:eastAsia="ar-SA"/>
        </w:rPr>
      </w:pPr>
      <w:r w:rsidRPr="00A940DC">
        <w:rPr>
          <w:rFonts w:cs="Tahoma"/>
          <w:sz w:val="18"/>
          <w:szCs w:val="18"/>
          <w:lang w:eastAsia="ar-SA"/>
        </w:rPr>
        <w:t xml:space="preserve">Zestawienie ilości drzew do </w:t>
      </w:r>
      <w:r>
        <w:rPr>
          <w:rFonts w:cs="Tahoma"/>
          <w:sz w:val="18"/>
          <w:szCs w:val="18"/>
          <w:lang w:eastAsia="ar-SA"/>
        </w:rPr>
        <w:t xml:space="preserve">przycinki </w:t>
      </w:r>
      <w:r w:rsidRPr="00A940DC">
        <w:rPr>
          <w:rFonts w:cs="Tahoma"/>
          <w:sz w:val="18"/>
          <w:szCs w:val="18"/>
          <w:lang w:eastAsia="ar-SA"/>
        </w:rPr>
        <w:t>wraz z ich lokalizacją</w:t>
      </w:r>
      <w:r>
        <w:rPr>
          <w:rFonts w:cs="Tahoma"/>
          <w:sz w:val="18"/>
          <w:szCs w:val="18"/>
          <w:lang w:eastAsia="ar-SA"/>
        </w:rPr>
        <w:t xml:space="preserve"> </w:t>
      </w:r>
      <w:r w:rsidRPr="00A940DC">
        <w:rPr>
          <w:rFonts w:cs="Tahoma"/>
          <w:sz w:val="18"/>
          <w:szCs w:val="18"/>
          <w:lang w:eastAsia="ar-SA"/>
        </w:rPr>
        <w:t>– zawarto w kosztorysie ofertowym.</w:t>
      </w:r>
    </w:p>
    <w:p w:rsidR="00AE7403" w:rsidRPr="00A940DC" w:rsidRDefault="00AE7403" w:rsidP="00AE7403">
      <w:pPr>
        <w:suppressAutoHyphens/>
        <w:overflowPunct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E7403" w:rsidRPr="00A940DC" w:rsidRDefault="00AE7403" w:rsidP="00AE7403">
      <w:pPr>
        <w:numPr>
          <w:ilvl w:val="6"/>
          <w:numId w:val="6"/>
        </w:numPr>
        <w:suppressAutoHyphens/>
        <w:overflowPunct/>
        <w:autoSpaceDE/>
        <w:autoSpaceDN/>
        <w:adjustRightInd/>
        <w:spacing w:line="100" w:lineRule="atLeast"/>
        <w:ind w:left="284" w:hanging="284"/>
        <w:textAlignment w:val="auto"/>
        <w:rPr>
          <w:rFonts w:cs="Arial"/>
          <w:sz w:val="18"/>
          <w:szCs w:val="18"/>
          <w:lang w:eastAsia="ar-SA"/>
        </w:rPr>
      </w:pPr>
      <w:r w:rsidRPr="00A940DC">
        <w:rPr>
          <w:rFonts w:cs="Arial"/>
          <w:sz w:val="18"/>
          <w:szCs w:val="18"/>
          <w:lang w:eastAsia="ar-SA"/>
        </w:rPr>
        <w:t xml:space="preserve">Za wykonanie przedmiotu umowy Zamawiający zapłaci </w:t>
      </w:r>
      <w:r>
        <w:rPr>
          <w:rFonts w:cs="Arial"/>
          <w:sz w:val="18"/>
          <w:szCs w:val="18"/>
          <w:lang w:eastAsia="ar-SA"/>
        </w:rPr>
        <w:t xml:space="preserve">Wykonawcy </w:t>
      </w:r>
      <w:r w:rsidRPr="00A940DC">
        <w:rPr>
          <w:rFonts w:cs="Arial"/>
          <w:sz w:val="18"/>
          <w:szCs w:val="18"/>
          <w:lang w:eastAsia="ar-SA"/>
        </w:rPr>
        <w:t>kwotę zgodnie ze złożoną ofertą:</w:t>
      </w:r>
    </w:p>
    <w:p w:rsidR="00AE7403" w:rsidRPr="008F3860" w:rsidRDefault="00AE7403" w:rsidP="00AE7403">
      <w:pPr>
        <w:suppressAutoHyphens/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cs="Arial"/>
          <w:b/>
          <w:color w:val="000000"/>
          <w:sz w:val="18"/>
          <w:szCs w:val="18"/>
          <w:lang w:eastAsia="ar-SA"/>
        </w:rPr>
      </w:pPr>
      <w:r>
        <w:rPr>
          <w:rFonts w:cs="Arial"/>
          <w:b/>
          <w:color w:val="000000"/>
          <w:sz w:val="18"/>
          <w:szCs w:val="18"/>
          <w:lang w:eastAsia="ar-SA"/>
        </w:rPr>
        <w:t xml:space="preserve">brutto: </w:t>
      </w:r>
      <w:r w:rsidR="005C274F">
        <w:rPr>
          <w:rFonts w:cs="Arial"/>
          <w:b/>
          <w:color w:val="000000"/>
          <w:sz w:val="18"/>
          <w:szCs w:val="18"/>
          <w:lang w:eastAsia="ar-SA"/>
        </w:rPr>
        <w:t>………………………..</w:t>
      </w:r>
      <w:r>
        <w:rPr>
          <w:rFonts w:cs="Arial"/>
          <w:b/>
          <w:color w:val="000000"/>
          <w:sz w:val="18"/>
          <w:szCs w:val="18"/>
          <w:lang w:eastAsia="ar-SA"/>
        </w:rPr>
        <w:t xml:space="preserve"> zł.</w:t>
      </w:r>
    </w:p>
    <w:p w:rsidR="00AE7403" w:rsidRPr="00D334E4" w:rsidRDefault="00AE7403" w:rsidP="00AE7403">
      <w:pPr>
        <w:suppressAutoHyphens/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cs="Arial"/>
          <w:b/>
          <w:color w:val="000000"/>
          <w:sz w:val="18"/>
          <w:szCs w:val="18"/>
          <w:lang w:eastAsia="ar-SA"/>
        </w:rPr>
      </w:pPr>
      <w:r w:rsidRPr="00D334E4">
        <w:rPr>
          <w:rFonts w:cs="Arial"/>
          <w:b/>
          <w:color w:val="000000"/>
          <w:sz w:val="18"/>
          <w:szCs w:val="18"/>
          <w:lang w:eastAsia="ar-SA"/>
        </w:rPr>
        <w:t xml:space="preserve">słownie: </w:t>
      </w:r>
      <w:r w:rsidR="005C274F">
        <w:rPr>
          <w:rFonts w:cs="Arial"/>
          <w:b/>
          <w:color w:val="000000"/>
          <w:sz w:val="18"/>
          <w:szCs w:val="18"/>
          <w:lang w:eastAsia="ar-SA"/>
        </w:rPr>
        <w:t>…………………………………………………………………………..</w:t>
      </w:r>
    </w:p>
    <w:p w:rsidR="00AE7403" w:rsidRDefault="00AE7403" w:rsidP="00AE7403">
      <w:pPr>
        <w:numPr>
          <w:ilvl w:val="6"/>
          <w:numId w:val="6"/>
        </w:numPr>
        <w:suppressAutoHyphens/>
        <w:overflowPunct/>
        <w:autoSpaceDE/>
        <w:autoSpaceDN/>
        <w:adjustRightInd/>
        <w:spacing w:line="100" w:lineRule="atLeast"/>
        <w:ind w:left="284" w:hanging="284"/>
        <w:jc w:val="both"/>
        <w:textAlignment w:val="auto"/>
        <w:rPr>
          <w:rFonts w:cs="Arial"/>
          <w:sz w:val="18"/>
          <w:szCs w:val="18"/>
          <w:lang w:eastAsia="ar-SA"/>
        </w:rPr>
      </w:pPr>
      <w:r w:rsidRPr="00A940DC">
        <w:rPr>
          <w:rFonts w:cs="Arial"/>
          <w:sz w:val="18"/>
          <w:szCs w:val="18"/>
          <w:lang w:eastAsia="ar-SA"/>
        </w:rPr>
        <w:t>Wynagrodzenie ma charakter maksymalny dla zakresu prac ustalonego w przetargu. Wynagrodzenie ostateczne ustalone zostanie na podstawie obmiaru faktycznie wykonanych prac w</w:t>
      </w:r>
      <w:r>
        <w:rPr>
          <w:rFonts w:cs="Arial"/>
          <w:sz w:val="18"/>
          <w:szCs w:val="18"/>
          <w:lang w:eastAsia="ar-SA"/>
        </w:rPr>
        <w:t xml:space="preserve">g. ceny przyjętej                  w kosztorysie ofertowym </w:t>
      </w:r>
      <w:r w:rsidRPr="00A940DC">
        <w:rPr>
          <w:rFonts w:cs="Arial"/>
          <w:sz w:val="18"/>
          <w:szCs w:val="18"/>
          <w:lang w:eastAsia="ar-SA"/>
        </w:rPr>
        <w:t>i nie może przekroczyć kwoty ofertowej.</w:t>
      </w:r>
    </w:p>
    <w:p w:rsidR="005C274F" w:rsidRDefault="005C274F" w:rsidP="005C274F">
      <w:pPr>
        <w:suppressAutoHyphens/>
        <w:overflowPunct/>
        <w:autoSpaceDE/>
        <w:autoSpaceDN/>
        <w:adjustRightInd/>
        <w:textAlignment w:val="auto"/>
        <w:rPr>
          <w:b/>
          <w:bCs/>
          <w:sz w:val="18"/>
          <w:szCs w:val="18"/>
          <w:lang w:eastAsia="ar-SA"/>
        </w:rPr>
      </w:pPr>
    </w:p>
    <w:p w:rsidR="005C274F" w:rsidRPr="00A940DC" w:rsidRDefault="005C274F" w:rsidP="005C274F">
      <w:pPr>
        <w:suppressAutoHyphens/>
        <w:overflowPunct/>
        <w:autoSpaceDE/>
        <w:autoSpaceDN/>
        <w:adjustRightInd/>
        <w:spacing w:line="100" w:lineRule="atLeast"/>
        <w:jc w:val="center"/>
        <w:textAlignment w:val="auto"/>
        <w:rPr>
          <w:b/>
          <w:bCs/>
          <w:sz w:val="18"/>
          <w:szCs w:val="18"/>
          <w:lang w:eastAsia="ar-SA"/>
        </w:rPr>
      </w:pPr>
      <w:r w:rsidRPr="00A940DC">
        <w:rPr>
          <w:b/>
          <w:bCs/>
          <w:sz w:val="18"/>
          <w:szCs w:val="18"/>
          <w:lang w:eastAsia="ar-SA"/>
        </w:rPr>
        <w:t>§ 3</w:t>
      </w:r>
    </w:p>
    <w:p w:rsidR="005C274F" w:rsidRPr="00A940DC" w:rsidRDefault="005C274F" w:rsidP="0088140A">
      <w:pPr>
        <w:keepNext/>
        <w:tabs>
          <w:tab w:val="left" w:pos="708"/>
          <w:tab w:val="center" w:pos="4536"/>
          <w:tab w:val="right" w:pos="9072"/>
        </w:tabs>
        <w:suppressAutoHyphens/>
        <w:overflowPunct/>
        <w:autoSpaceDE/>
        <w:autoSpaceDN/>
        <w:adjustRightInd/>
        <w:spacing w:before="240"/>
        <w:textAlignment w:val="auto"/>
        <w:rPr>
          <w:rFonts w:eastAsia="Arial Unicode MS" w:cs="Mangal"/>
          <w:b/>
          <w:bCs/>
          <w:sz w:val="18"/>
          <w:szCs w:val="18"/>
          <w:lang w:eastAsia="ar-SA"/>
        </w:rPr>
      </w:pPr>
      <w:r w:rsidRPr="00A940DC">
        <w:rPr>
          <w:rFonts w:eastAsia="Arial Unicode MS" w:cs="Mangal"/>
          <w:sz w:val="18"/>
          <w:szCs w:val="18"/>
          <w:lang w:eastAsia="ar-SA"/>
        </w:rPr>
        <w:t xml:space="preserve">1. Termin realizacji przedmiotu umowy: </w:t>
      </w:r>
      <w:r w:rsidRPr="00A940DC">
        <w:rPr>
          <w:rFonts w:eastAsia="Arial Unicode MS" w:cs="Mangal"/>
          <w:b/>
          <w:bCs/>
          <w:sz w:val="18"/>
          <w:szCs w:val="18"/>
          <w:lang w:eastAsia="ar-SA"/>
        </w:rPr>
        <w:t xml:space="preserve">od dnia podpisania umowy do </w:t>
      </w:r>
      <w:r>
        <w:rPr>
          <w:rFonts w:eastAsia="Arial Unicode MS" w:cs="Mangal"/>
          <w:b/>
          <w:bCs/>
          <w:sz w:val="18"/>
          <w:szCs w:val="18"/>
          <w:lang w:eastAsia="ar-SA"/>
        </w:rPr>
        <w:t>dnia 1</w:t>
      </w:r>
      <w:r w:rsidR="000B29BD">
        <w:rPr>
          <w:rFonts w:eastAsia="Arial Unicode MS" w:cs="Mangal"/>
          <w:b/>
          <w:bCs/>
          <w:sz w:val="18"/>
          <w:szCs w:val="18"/>
          <w:lang w:eastAsia="ar-SA"/>
        </w:rPr>
        <w:t>0</w:t>
      </w:r>
      <w:r>
        <w:rPr>
          <w:rFonts w:eastAsia="Arial Unicode MS" w:cs="Mangal"/>
          <w:b/>
          <w:bCs/>
          <w:sz w:val="18"/>
          <w:szCs w:val="18"/>
          <w:lang w:eastAsia="ar-SA"/>
        </w:rPr>
        <w:t xml:space="preserve"> grudnia 2015</w:t>
      </w:r>
      <w:r w:rsidRPr="00A940DC">
        <w:rPr>
          <w:rFonts w:eastAsia="Arial Unicode MS" w:cs="Mangal"/>
          <w:b/>
          <w:bCs/>
          <w:sz w:val="18"/>
          <w:szCs w:val="18"/>
          <w:lang w:eastAsia="ar-SA"/>
        </w:rPr>
        <w:t xml:space="preserve"> r.  </w:t>
      </w:r>
    </w:p>
    <w:p w:rsidR="005C274F" w:rsidRDefault="005C274F" w:rsidP="0088140A">
      <w:pPr>
        <w:numPr>
          <w:ilvl w:val="0"/>
          <w:numId w:val="3"/>
        </w:numPr>
        <w:tabs>
          <w:tab w:val="left" w:pos="238"/>
          <w:tab w:val="center" w:pos="4536"/>
          <w:tab w:val="right" w:pos="9072"/>
        </w:tabs>
        <w:suppressAutoHyphens/>
        <w:overflowPunct/>
        <w:autoSpaceDE/>
        <w:autoSpaceDN/>
        <w:adjustRightInd/>
        <w:ind w:left="213" w:hanging="200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Odbiór prac odbędzie się na podstawie protokołu odbioru końcowego usług.</w:t>
      </w:r>
    </w:p>
    <w:p w:rsidR="005C274F" w:rsidRPr="00A940DC" w:rsidRDefault="005C274F" w:rsidP="0088140A">
      <w:pPr>
        <w:tabs>
          <w:tab w:val="center" w:pos="4536"/>
          <w:tab w:val="right" w:pos="9072"/>
        </w:tabs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</w:p>
    <w:p w:rsidR="005C274F" w:rsidRDefault="005C274F" w:rsidP="005429E7">
      <w:pPr>
        <w:tabs>
          <w:tab w:val="center" w:pos="4536"/>
          <w:tab w:val="right" w:pos="9072"/>
        </w:tabs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 w:rsidRPr="00A940DC">
        <w:rPr>
          <w:b/>
          <w:bCs/>
          <w:sz w:val="18"/>
          <w:szCs w:val="18"/>
          <w:lang w:eastAsia="ar-SA"/>
        </w:rPr>
        <w:t>§ 4</w:t>
      </w:r>
    </w:p>
    <w:p w:rsidR="005C274F" w:rsidRDefault="005C274F" w:rsidP="005C274F">
      <w:pPr>
        <w:tabs>
          <w:tab w:val="center" w:pos="4536"/>
          <w:tab w:val="right" w:pos="9072"/>
        </w:tabs>
        <w:suppressAutoHyphens/>
        <w:overflowPunct/>
        <w:autoSpaceDE/>
        <w:autoSpaceDN/>
        <w:adjustRightInd/>
        <w:textAlignment w:val="auto"/>
        <w:rPr>
          <w:b/>
          <w:bCs/>
          <w:sz w:val="18"/>
          <w:szCs w:val="18"/>
          <w:lang w:eastAsia="ar-SA"/>
        </w:rPr>
      </w:pPr>
    </w:p>
    <w:p w:rsidR="005C274F" w:rsidRPr="005429E7" w:rsidRDefault="005C274F" w:rsidP="005429E7">
      <w:pPr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jc w:val="both"/>
        <w:rPr>
          <w:rFonts w:eastAsia="Tahoma-Bold" w:cs="Tahoma"/>
          <w:sz w:val="20"/>
        </w:rPr>
      </w:pPr>
      <w:r w:rsidRPr="007D5587">
        <w:rPr>
          <w:rFonts w:cs="Arial"/>
          <w:sz w:val="18"/>
          <w:szCs w:val="18"/>
        </w:rPr>
        <w:t>Zakres usług</w:t>
      </w:r>
      <w:r>
        <w:rPr>
          <w:rFonts w:cs="Arial"/>
          <w:sz w:val="18"/>
          <w:szCs w:val="18"/>
        </w:rPr>
        <w:t xml:space="preserve"> </w:t>
      </w:r>
      <w:r w:rsidR="005429E7">
        <w:rPr>
          <w:rFonts w:cs="Arial"/>
          <w:sz w:val="18"/>
          <w:szCs w:val="18"/>
        </w:rPr>
        <w:t xml:space="preserve">przy wykonywaniu </w:t>
      </w:r>
      <w:r w:rsidR="005429E7">
        <w:rPr>
          <w:rFonts w:eastAsia="Tahoma" w:cs="Tahoma"/>
          <w:sz w:val="20"/>
        </w:rPr>
        <w:t xml:space="preserve">zabiegów cięć </w:t>
      </w:r>
      <w:proofErr w:type="spellStart"/>
      <w:r w:rsidR="005429E7">
        <w:rPr>
          <w:rFonts w:eastAsia="Tahoma" w:cs="Tahoma"/>
          <w:sz w:val="20"/>
        </w:rPr>
        <w:t>pielęgnacyjno</w:t>
      </w:r>
      <w:proofErr w:type="spellEnd"/>
      <w:r w:rsidR="005429E7">
        <w:rPr>
          <w:rFonts w:eastAsia="Tahoma" w:cs="Tahoma"/>
          <w:sz w:val="20"/>
        </w:rPr>
        <w:t xml:space="preserve"> – technicznych koron drzew</w:t>
      </w:r>
      <w:r w:rsidR="005429E7">
        <w:rPr>
          <w:rFonts w:eastAsia="Tahoma-Bold" w:cs="Tahoma"/>
          <w:sz w:val="20"/>
        </w:rPr>
        <w:t xml:space="preserve"> </w:t>
      </w:r>
      <w:r w:rsidR="005429E7" w:rsidRPr="005429E7">
        <w:rPr>
          <w:sz w:val="20"/>
        </w:rPr>
        <w:t>w wymiarze nieprzekraczającym 30% korony</w:t>
      </w:r>
      <w:r w:rsidR="005429E7" w:rsidRPr="005429E7">
        <w:rPr>
          <w:rFonts w:eastAsia="Tahoma-Bold" w:cs="Tahoma"/>
          <w:sz w:val="20"/>
        </w:rPr>
        <w:t xml:space="preserve"> zgodnie z ustawą o ochronie przyrody,</w:t>
      </w:r>
      <w:r w:rsidR="005429E7">
        <w:rPr>
          <w:rFonts w:eastAsia="Tahoma-Bold" w:cs="Tahoma"/>
          <w:sz w:val="20"/>
        </w:rPr>
        <w:t xml:space="preserve"> obejmuje:</w:t>
      </w:r>
    </w:p>
    <w:p w:rsidR="005C274F" w:rsidRDefault="005C274F" w:rsidP="005C274F">
      <w:pPr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  <w:r w:rsidRPr="007D5587">
        <w:rPr>
          <w:rFonts w:cs="Arial"/>
          <w:b/>
          <w:bCs/>
          <w:sz w:val="18"/>
          <w:szCs w:val="18"/>
          <w:lang w:eastAsia="ar-SA"/>
        </w:rPr>
        <w:t>cięcia sanitarno-pielęgnacyjne:</w:t>
      </w:r>
      <w:r w:rsidRPr="007D5587">
        <w:rPr>
          <w:rFonts w:cs="Arial"/>
          <w:sz w:val="18"/>
          <w:szCs w:val="18"/>
          <w:lang w:eastAsia="ar-SA"/>
        </w:rPr>
        <w:t xml:space="preserve"> </w:t>
      </w:r>
      <w:r w:rsidR="000B29BD">
        <w:rPr>
          <w:rFonts w:cs="Arial"/>
          <w:sz w:val="18"/>
          <w:szCs w:val="18"/>
          <w:lang w:eastAsia="ar-SA"/>
        </w:rPr>
        <w:t xml:space="preserve">prześwietlenie koron, </w:t>
      </w:r>
      <w:r w:rsidRPr="007D5587">
        <w:rPr>
          <w:rFonts w:cs="Arial"/>
          <w:sz w:val="18"/>
          <w:szCs w:val="18"/>
          <w:lang w:eastAsia="ar-SA"/>
        </w:rPr>
        <w:t>usunięcie gałęzi obumarłych, nadła</w:t>
      </w:r>
      <w:r>
        <w:rPr>
          <w:rFonts w:cs="Arial"/>
          <w:sz w:val="18"/>
          <w:szCs w:val="18"/>
          <w:lang w:eastAsia="ar-SA"/>
        </w:rPr>
        <w:t>manych stanowiących zagrożenie,</w:t>
      </w:r>
    </w:p>
    <w:p w:rsidR="005C274F" w:rsidRPr="007D5587" w:rsidRDefault="005C274F" w:rsidP="005C274F">
      <w:pPr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  <w:r w:rsidRPr="007D5587">
        <w:rPr>
          <w:rFonts w:cs="Arial"/>
          <w:b/>
          <w:bCs/>
          <w:sz w:val="18"/>
          <w:szCs w:val="18"/>
          <w:lang w:eastAsia="ar-SA"/>
        </w:rPr>
        <w:t>cięcia techniczne:</w:t>
      </w:r>
      <w:r w:rsidRPr="007D5587">
        <w:rPr>
          <w:rFonts w:cs="Arial"/>
          <w:bCs/>
          <w:sz w:val="18"/>
          <w:szCs w:val="18"/>
          <w:lang w:eastAsia="ar-SA"/>
        </w:rPr>
        <w:t xml:space="preserve"> </w:t>
      </w:r>
      <w:r w:rsidRPr="007D5587">
        <w:rPr>
          <w:rFonts w:cs="Arial"/>
          <w:sz w:val="18"/>
          <w:szCs w:val="18"/>
          <w:lang w:eastAsia="ar-SA"/>
        </w:rPr>
        <w:t xml:space="preserve">usuwanie gałęzi i konarów zagrażających i kolidujących z obiektami budowlanymi </w:t>
      </w:r>
    </w:p>
    <w:p w:rsidR="005C274F" w:rsidRDefault="005C274F" w:rsidP="005C274F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18"/>
          <w:szCs w:val="18"/>
          <w:lang w:eastAsia="ar-SA"/>
        </w:rPr>
      </w:pPr>
      <w:r w:rsidRPr="007D5587">
        <w:rPr>
          <w:rFonts w:cs="Arial"/>
          <w:sz w:val="18"/>
          <w:szCs w:val="18"/>
          <w:lang w:eastAsia="ar-SA"/>
        </w:rPr>
        <w:t xml:space="preserve">lub urządzeniami technicznymi, tj.: linie energetyczne, lampy oświetlenia ulicznego. </w:t>
      </w:r>
    </w:p>
    <w:p w:rsidR="005C274F" w:rsidRDefault="005C274F" w:rsidP="005C274F">
      <w:pPr>
        <w:numPr>
          <w:ilvl w:val="0"/>
          <w:numId w:val="37"/>
        </w:numPr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  <w:r w:rsidRPr="007D5587">
        <w:rPr>
          <w:rFonts w:cs="Arial"/>
          <w:b/>
          <w:bCs/>
          <w:sz w:val="18"/>
          <w:szCs w:val="18"/>
          <w:lang w:eastAsia="ar-SA"/>
        </w:rPr>
        <w:t>podkrzesanie koron:</w:t>
      </w:r>
      <w:r w:rsidRPr="007D5587">
        <w:rPr>
          <w:rFonts w:cs="Arial"/>
          <w:bCs/>
          <w:sz w:val="18"/>
          <w:szCs w:val="18"/>
          <w:lang w:eastAsia="ar-SA"/>
        </w:rPr>
        <w:t xml:space="preserve"> </w:t>
      </w:r>
      <w:r w:rsidRPr="007D5587">
        <w:rPr>
          <w:rFonts w:cs="Arial"/>
          <w:sz w:val="18"/>
          <w:szCs w:val="18"/>
          <w:lang w:eastAsia="ar-SA"/>
        </w:rPr>
        <w:t xml:space="preserve">podcięcie koron drzew w ciągach ulicznych i pieszych w celu poprawienia widoczności i umożliwienia swobodnego poruszania się pojazdów – w przypadku ruchu ulicznego wyznaczenie tzw. skrajni drogowej, </w:t>
      </w:r>
    </w:p>
    <w:p w:rsidR="005C274F" w:rsidRDefault="005C274F" w:rsidP="005C274F">
      <w:pPr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</w:p>
    <w:p w:rsidR="005C274F" w:rsidRDefault="005C274F" w:rsidP="005C274F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cs="Arial"/>
          <w:sz w:val="18"/>
          <w:szCs w:val="18"/>
          <w:lang w:eastAsia="ar-SA"/>
        </w:rPr>
      </w:pPr>
      <w:r w:rsidRPr="00BE516E">
        <w:rPr>
          <w:rFonts w:cs="Arial"/>
          <w:sz w:val="18"/>
          <w:szCs w:val="18"/>
          <w:lang w:eastAsia="ar-SA"/>
        </w:rPr>
        <w:t xml:space="preserve">Wykonanie zabiegów cięć </w:t>
      </w:r>
      <w:proofErr w:type="spellStart"/>
      <w:r w:rsidRPr="00BE516E">
        <w:rPr>
          <w:rFonts w:cs="Arial"/>
          <w:sz w:val="18"/>
          <w:szCs w:val="18"/>
          <w:lang w:eastAsia="ar-SA"/>
        </w:rPr>
        <w:t>pielęgnacyjno</w:t>
      </w:r>
      <w:proofErr w:type="spellEnd"/>
      <w:r w:rsidRPr="00BE516E">
        <w:rPr>
          <w:rFonts w:cs="Arial"/>
          <w:sz w:val="18"/>
          <w:szCs w:val="18"/>
          <w:lang w:eastAsia="ar-SA"/>
        </w:rPr>
        <w:t xml:space="preserve"> – technicznych i ich zakres, należy każdorazowo ustalić </w:t>
      </w:r>
      <w:r w:rsidRPr="00BE516E">
        <w:rPr>
          <w:rFonts w:cs="Arial"/>
          <w:sz w:val="18"/>
          <w:szCs w:val="18"/>
          <w:lang w:eastAsia="ar-SA"/>
        </w:rPr>
        <w:br/>
        <w:t>z Z</w:t>
      </w:r>
      <w:r>
        <w:rPr>
          <w:rFonts w:cs="Arial"/>
          <w:sz w:val="18"/>
          <w:szCs w:val="18"/>
          <w:lang w:eastAsia="ar-SA"/>
        </w:rPr>
        <w:t xml:space="preserve">amawiającym </w:t>
      </w:r>
      <w:r w:rsidRPr="00BE516E">
        <w:rPr>
          <w:rFonts w:cs="Arial"/>
          <w:sz w:val="18"/>
          <w:szCs w:val="18"/>
          <w:lang w:eastAsia="ar-SA"/>
        </w:rPr>
        <w:t>z uwzględnieniem warunków bezpieczeńs</w:t>
      </w:r>
      <w:r>
        <w:rPr>
          <w:rFonts w:cs="Arial"/>
          <w:sz w:val="18"/>
          <w:szCs w:val="18"/>
          <w:lang w:eastAsia="ar-SA"/>
        </w:rPr>
        <w:t>twa oraz warunków estetycznych.</w:t>
      </w:r>
    </w:p>
    <w:p w:rsidR="005C274F" w:rsidRDefault="005C274F" w:rsidP="005C274F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rFonts w:cs="Arial"/>
          <w:sz w:val="18"/>
          <w:szCs w:val="18"/>
          <w:lang w:eastAsia="ar-SA"/>
        </w:rPr>
      </w:pPr>
    </w:p>
    <w:p w:rsidR="005C274F" w:rsidRDefault="005C274F" w:rsidP="005C274F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cs="Arial"/>
          <w:sz w:val="18"/>
          <w:szCs w:val="18"/>
          <w:lang w:eastAsia="ar-SA"/>
        </w:rPr>
      </w:pPr>
      <w:r w:rsidRPr="007A7A7D">
        <w:rPr>
          <w:rFonts w:cs="Arial"/>
          <w:bCs/>
          <w:sz w:val="18"/>
          <w:szCs w:val="18"/>
          <w:lang w:eastAsia="ar-SA"/>
        </w:rPr>
        <w:t xml:space="preserve">Zabiegi należy wykonywać przy zastosowaniu odpowiedniego sprzętu podnośnika bądź wysięgnika, </w:t>
      </w:r>
      <w:r w:rsidR="005429E7">
        <w:rPr>
          <w:sz w:val="20"/>
        </w:rPr>
        <w:t>metodą alpinistyczną</w:t>
      </w:r>
      <w:r w:rsidR="005429E7" w:rsidRPr="007A7A7D">
        <w:rPr>
          <w:rFonts w:cs="Arial"/>
          <w:bCs/>
          <w:sz w:val="18"/>
          <w:szCs w:val="18"/>
          <w:lang w:eastAsia="ar-SA"/>
        </w:rPr>
        <w:t xml:space="preserve"> </w:t>
      </w:r>
      <w:r w:rsidRPr="007A7A7D">
        <w:rPr>
          <w:rFonts w:cs="Arial"/>
          <w:bCs/>
          <w:sz w:val="18"/>
          <w:szCs w:val="18"/>
          <w:lang w:eastAsia="ar-SA"/>
        </w:rPr>
        <w:t>bez narażania drzew na ewentualne uszkodzenie.</w:t>
      </w:r>
    </w:p>
    <w:p w:rsidR="005C274F" w:rsidRDefault="005C274F" w:rsidP="005C274F">
      <w:pPr>
        <w:pStyle w:val="Akapitzlist"/>
        <w:rPr>
          <w:rFonts w:cs="Arial"/>
          <w:sz w:val="18"/>
          <w:szCs w:val="18"/>
          <w:lang w:eastAsia="ar-SA"/>
        </w:rPr>
      </w:pPr>
    </w:p>
    <w:p w:rsidR="005C274F" w:rsidRDefault="005C274F" w:rsidP="005C274F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cs="Arial"/>
          <w:sz w:val="18"/>
          <w:szCs w:val="18"/>
          <w:lang w:eastAsia="ar-SA"/>
        </w:rPr>
      </w:pPr>
      <w:r w:rsidRPr="007A7A7D">
        <w:rPr>
          <w:rFonts w:cs="Arial"/>
          <w:sz w:val="18"/>
          <w:szCs w:val="18"/>
          <w:lang w:eastAsia="ar-SA"/>
        </w:rPr>
        <w:t>W</w:t>
      </w:r>
      <w:r>
        <w:rPr>
          <w:rFonts w:cs="Arial"/>
          <w:sz w:val="18"/>
          <w:szCs w:val="18"/>
          <w:lang w:eastAsia="ar-SA"/>
        </w:rPr>
        <w:t xml:space="preserve">ykonawca </w:t>
      </w:r>
      <w:r w:rsidRPr="007A7A7D">
        <w:rPr>
          <w:rFonts w:cs="Arial"/>
          <w:sz w:val="18"/>
          <w:szCs w:val="18"/>
          <w:lang w:eastAsia="ar-SA"/>
        </w:rPr>
        <w:t xml:space="preserve">zobowiązany jest po dokonaniu zabiegów cięć do wywozu konarów i gałęzi oraz uporządkowania terenu, nie stwarzając przy tym zagrożenia dla ludzi, mienia i ruchu drogowego. </w:t>
      </w:r>
    </w:p>
    <w:p w:rsidR="005C274F" w:rsidRDefault="005C274F" w:rsidP="005C274F">
      <w:pPr>
        <w:pStyle w:val="Akapitzlist"/>
        <w:rPr>
          <w:rFonts w:cs="Arial"/>
          <w:sz w:val="18"/>
          <w:szCs w:val="18"/>
        </w:rPr>
      </w:pPr>
    </w:p>
    <w:p w:rsidR="005429E7" w:rsidRPr="000656F9" w:rsidRDefault="005C274F" w:rsidP="000656F9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cs="Arial"/>
          <w:sz w:val="18"/>
          <w:szCs w:val="18"/>
          <w:lang w:eastAsia="ar-SA"/>
        </w:rPr>
      </w:pPr>
      <w:r w:rsidRPr="007A7A7D">
        <w:rPr>
          <w:rFonts w:cs="Arial"/>
          <w:sz w:val="18"/>
          <w:szCs w:val="18"/>
        </w:rPr>
        <w:lastRenderedPageBreak/>
        <w:t>W</w:t>
      </w:r>
      <w:r>
        <w:rPr>
          <w:rFonts w:cs="Arial"/>
          <w:sz w:val="18"/>
          <w:szCs w:val="18"/>
        </w:rPr>
        <w:t xml:space="preserve">ykonawca </w:t>
      </w:r>
      <w:r w:rsidRPr="007A7A7D">
        <w:rPr>
          <w:rFonts w:cs="Arial"/>
          <w:sz w:val="18"/>
          <w:szCs w:val="18"/>
        </w:rPr>
        <w:t xml:space="preserve">oświadcza, że przedmiot umowy, o którym mowa w ust. 1 zostanie wykonany zgodnie </w:t>
      </w:r>
      <w:r w:rsidR="000B29BD">
        <w:rPr>
          <w:rFonts w:cs="Arial"/>
          <w:sz w:val="18"/>
          <w:szCs w:val="18"/>
        </w:rPr>
        <w:br/>
      </w:r>
      <w:r w:rsidRPr="007A7A7D">
        <w:rPr>
          <w:rFonts w:cs="Arial"/>
          <w:sz w:val="18"/>
          <w:szCs w:val="18"/>
        </w:rPr>
        <w:t xml:space="preserve">z obowiązującymi przepisami i warunkami przy tego rodzaju czynnościach oraz z zachowaniem wszelkich wymogów bezpieczeństwa. </w:t>
      </w:r>
    </w:p>
    <w:p w:rsidR="00A22013" w:rsidRPr="005429E7" w:rsidRDefault="005429E7" w:rsidP="005429E7">
      <w:pPr>
        <w:suppressAutoHyphens/>
        <w:overflowPunct/>
        <w:autoSpaceDE/>
        <w:autoSpaceDN/>
        <w:adjustRightInd/>
        <w:ind w:left="284"/>
        <w:jc w:val="center"/>
        <w:textAlignment w:val="auto"/>
        <w:rPr>
          <w:rFonts w:cs="Arial"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5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eastAsia="Arial"/>
          <w:sz w:val="18"/>
          <w:szCs w:val="18"/>
          <w:lang w:eastAsia="ar-SA"/>
        </w:rPr>
      </w:pPr>
      <w:r w:rsidRPr="00A940DC">
        <w:rPr>
          <w:rFonts w:eastAsia="Arial"/>
          <w:color w:val="000000"/>
          <w:sz w:val="18"/>
          <w:szCs w:val="18"/>
          <w:lang w:eastAsia="ar-SA"/>
        </w:rPr>
        <w:t xml:space="preserve">1. Kwota określona w § 2 ust. 2 niniejszej umowy, zawiera wszelkie koszty związane z realizacją zadania, wynikającą ze specyfikacji technicznej, jak również nie ujęte w specyfikacji  technicznej, a niezbędne do wykonania zadania, takie, jak:  roboty przygotowawcze, porządkowe, </w:t>
      </w:r>
      <w:r w:rsidRPr="00A940DC">
        <w:rPr>
          <w:rFonts w:eastAsia="Arial"/>
          <w:sz w:val="18"/>
          <w:szCs w:val="18"/>
          <w:lang w:eastAsia="ar-SA"/>
        </w:rPr>
        <w:t>koszty utrzymania zaplecza prac, itp.</w:t>
      </w:r>
    </w:p>
    <w:p w:rsidR="00A22013" w:rsidRPr="00A940DC" w:rsidRDefault="00A22013" w:rsidP="00A22013">
      <w:pPr>
        <w:numPr>
          <w:ilvl w:val="0"/>
          <w:numId w:val="4"/>
        </w:numPr>
        <w:tabs>
          <w:tab w:val="left" w:pos="263"/>
          <w:tab w:val="left" w:pos="275"/>
        </w:tabs>
        <w:suppressAutoHyphens/>
        <w:overflowPunct/>
        <w:autoSpaceDE/>
        <w:autoSpaceDN/>
        <w:adjustRightInd/>
        <w:ind w:left="250" w:hanging="238"/>
        <w:jc w:val="both"/>
        <w:textAlignment w:val="auto"/>
        <w:rPr>
          <w:rFonts w:eastAsia="Arial"/>
          <w:sz w:val="18"/>
          <w:szCs w:val="18"/>
          <w:lang w:eastAsia="ar-SA"/>
        </w:rPr>
      </w:pPr>
      <w:r w:rsidRPr="00A940DC">
        <w:rPr>
          <w:rFonts w:eastAsia="Arial"/>
          <w:sz w:val="18"/>
          <w:szCs w:val="18"/>
          <w:lang w:eastAsia="ar-SA"/>
        </w:rPr>
        <w:t>Usługi będą prowadzone zgodnie z wymogami BHP oraz p-</w:t>
      </w:r>
      <w:proofErr w:type="spellStart"/>
      <w:r w:rsidRPr="00A940DC">
        <w:rPr>
          <w:rFonts w:eastAsia="Arial"/>
          <w:sz w:val="18"/>
          <w:szCs w:val="18"/>
          <w:lang w:eastAsia="ar-SA"/>
        </w:rPr>
        <w:t>poż</w:t>
      </w:r>
      <w:proofErr w:type="spellEnd"/>
      <w:r w:rsidRPr="00A940DC">
        <w:rPr>
          <w:rFonts w:eastAsia="Arial"/>
          <w:sz w:val="18"/>
          <w:szCs w:val="18"/>
          <w:lang w:eastAsia="ar-SA"/>
        </w:rPr>
        <w:t xml:space="preserve">. a także przepisami dotyczącymi ochrony środowiska naturalnego i bezpieczeństwa ruchu drogowego. Opłaty i kary za przekroczenie w trakcie realizacji przedmiotu umowy norm określonych w odpowiednich przepisach dotyczących ochrony środowiska </w:t>
      </w:r>
      <w:r w:rsidRPr="00A940DC">
        <w:rPr>
          <w:rFonts w:eastAsia="Arial"/>
          <w:sz w:val="18"/>
          <w:szCs w:val="18"/>
          <w:lang w:eastAsia="ar-SA"/>
        </w:rPr>
        <w:br/>
        <w:t>i bezpieczeństwa ruchu poniesie Wykonawca.</w:t>
      </w:r>
    </w:p>
    <w:p w:rsidR="00A22013" w:rsidRDefault="00A22013" w:rsidP="00CB3AF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eastAsia="Arial"/>
          <w:sz w:val="18"/>
          <w:szCs w:val="18"/>
          <w:lang w:eastAsia="ar-SA"/>
        </w:rPr>
      </w:pPr>
      <w:r w:rsidRPr="00A940DC">
        <w:rPr>
          <w:rFonts w:eastAsia="Arial"/>
          <w:sz w:val="18"/>
          <w:szCs w:val="18"/>
          <w:lang w:eastAsia="ar-SA"/>
        </w:rPr>
        <w:t>Wykonawca zobowiązuje się wykonać i utrzymać zabezpieczenie terenu prowadzonych prac, strzec mienia znajdującego się na terenie prac, utrzymać jezdnie wraz z dojazdami do posesji w czystości w czasie prowadzenia prac.</w:t>
      </w:r>
    </w:p>
    <w:p w:rsidR="00BE3CD6" w:rsidRPr="00A940DC" w:rsidRDefault="00BE3CD6" w:rsidP="00CB3AF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eastAsia="Arial" w:cs="Arial"/>
          <w:sz w:val="18"/>
          <w:szCs w:val="18"/>
          <w:lang w:eastAsia="ar-SA"/>
        </w:rPr>
      </w:pPr>
      <w:r w:rsidRPr="00A940DC">
        <w:rPr>
          <w:rFonts w:eastAsia="Arial" w:cs="Arial"/>
          <w:sz w:val="18"/>
          <w:szCs w:val="18"/>
          <w:lang w:eastAsia="ar-SA"/>
        </w:rPr>
        <w:t xml:space="preserve">Wykonawca zobowiązany jest przed rozpoczęciem prac stanowiących przedmiot umowy do wykonania </w:t>
      </w:r>
      <w:r w:rsidRPr="00A940DC">
        <w:rPr>
          <w:rFonts w:eastAsia="Arial" w:cs="Arial"/>
          <w:sz w:val="18"/>
          <w:szCs w:val="18"/>
          <w:lang w:eastAsia="ar-SA"/>
        </w:rPr>
        <w:br/>
        <w:t xml:space="preserve">i uzgodnienia projektu zastępczej organizacji ruchu </w:t>
      </w:r>
      <w:r w:rsidR="00C15D43">
        <w:rPr>
          <w:rFonts w:eastAsia="Arial" w:cs="Arial"/>
          <w:sz w:val="18"/>
          <w:szCs w:val="18"/>
          <w:lang w:eastAsia="ar-SA"/>
        </w:rPr>
        <w:t xml:space="preserve">(schemat) </w:t>
      </w:r>
      <w:r w:rsidRPr="00A940DC">
        <w:rPr>
          <w:rFonts w:eastAsia="Arial" w:cs="Arial"/>
          <w:sz w:val="18"/>
          <w:szCs w:val="18"/>
          <w:lang w:eastAsia="ar-SA"/>
        </w:rPr>
        <w:t>zatwierdzonym przez Zarządcę dróg na czas wykonywania prac.</w:t>
      </w:r>
    </w:p>
    <w:p w:rsidR="00BE3CD6" w:rsidRPr="00A940DC" w:rsidRDefault="00BE3CD6" w:rsidP="00CB3AF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eastAsia="Arial"/>
          <w:sz w:val="18"/>
          <w:szCs w:val="18"/>
          <w:lang w:eastAsia="ar-SA"/>
        </w:rPr>
      </w:pPr>
      <w:r w:rsidRPr="00A940DC">
        <w:rPr>
          <w:rFonts w:eastAsia="Arial"/>
          <w:sz w:val="18"/>
          <w:szCs w:val="18"/>
          <w:lang w:eastAsia="ar-SA"/>
        </w:rPr>
        <w:t xml:space="preserve">Wykonawca zobowiązany jest uzgodnić z właścicielami linii napowietrznych ich ewentualne wyłączenia, zabezpieczenia przed ich uszkodzeniem podczas prowadzonych prac. </w:t>
      </w:r>
    </w:p>
    <w:p w:rsidR="00F36F6B" w:rsidRPr="00BE3CD6" w:rsidRDefault="00BE3CD6" w:rsidP="00CB3AF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eastAsia="Arial"/>
          <w:sz w:val="18"/>
          <w:szCs w:val="18"/>
          <w:lang w:eastAsia="ar-SA"/>
        </w:rPr>
      </w:pPr>
      <w:r w:rsidRPr="00A940DC">
        <w:rPr>
          <w:rFonts w:eastAsia="Arial"/>
          <w:sz w:val="18"/>
          <w:szCs w:val="18"/>
          <w:lang w:eastAsia="ar-SA"/>
        </w:rPr>
        <w:t xml:space="preserve">Wykonawca wykona i zapewni należytą eksploatację oznakowania tymczasowego, stanowiącego zabezpieczenie prac i ruchu zastępczego przez cały okres realizacji przedmiotu </w:t>
      </w:r>
      <w:r>
        <w:rPr>
          <w:rFonts w:eastAsia="Arial"/>
          <w:sz w:val="18"/>
          <w:szCs w:val="18"/>
          <w:lang w:eastAsia="ar-SA"/>
        </w:rPr>
        <w:t xml:space="preserve">umowy na warunkach określonych </w:t>
      </w:r>
      <w:r w:rsidRPr="00A940DC">
        <w:rPr>
          <w:rFonts w:eastAsia="Arial"/>
          <w:sz w:val="18"/>
          <w:szCs w:val="18"/>
          <w:lang w:eastAsia="ar-SA"/>
        </w:rPr>
        <w:t xml:space="preserve">w zatwierdzeniu organu zarządzającego ruchem na drogach powiatowych. Wykonawca odpowiada za zabezpieczenie i oznakowanie miejsca prowadzonych prac w sposób widoczny podczas wykonywania prac związanych z </w:t>
      </w:r>
      <w:r w:rsidR="000B29BD">
        <w:rPr>
          <w:rFonts w:eastAsia="Arial"/>
          <w:sz w:val="18"/>
          <w:szCs w:val="18"/>
          <w:lang w:eastAsia="ar-SA"/>
        </w:rPr>
        <w:t xml:space="preserve">przycinką </w:t>
      </w:r>
      <w:r w:rsidRPr="00A940DC">
        <w:rPr>
          <w:rFonts w:eastAsia="Arial"/>
          <w:sz w:val="18"/>
          <w:szCs w:val="18"/>
          <w:lang w:eastAsia="ar-SA"/>
        </w:rPr>
        <w:t>drzew i utrzymanie ich w należytym stanie przez cały okres ich trwania.</w:t>
      </w:r>
    </w:p>
    <w:p w:rsidR="00EF0D5B" w:rsidRPr="00EF0D5B" w:rsidRDefault="00BE3CD6" w:rsidP="00BE3CD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Bez uprzedniej zgody Zamawiającego wykonywane mogą być jedynie prace niezbędne dla zapewnienia bezpieczeństwa i likwidacji zagrożeń oraz wynikających z konieczności zapobieżenia awarii.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6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370982">
      <w:pPr>
        <w:numPr>
          <w:ilvl w:val="1"/>
          <w:numId w:val="4"/>
        </w:numPr>
        <w:tabs>
          <w:tab w:val="clear" w:pos="1080"/>
          <w:tab w:val="left" w:pos="284"/>
          <w:tab w:val="num" w:pos="426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  <w:lang w:eastAsia="ar-SA"/>
        </w:rPr>
      </w:pPr>
      <w:r w:rsidRPr="00AB748F">
        <w:rPr>
          <w:bCs/>
          <w:sz w:val="18"/>
          <w:szCs w:val="18"/>
          <w:lang w:eastAsia="ar-SA"/>
        </w:rPr>
        <w:t>Zamawiający</w:t>
      </w:r>
      <w:r w:rsidRPr="00A940DC">
        <w:rPr>
          <w:sz w:val="18"/>
          <w:szCs w:val="18"/>
          <w:lang w:eastAsia="ar-SA"/>
        </w:rPr>
        <w:t xml:space="preserve"> </w:t>
      </w:r>
      <w:r w:rsidR="00AB748F" w:rsidRPr="00A940DC">
        <w:rPr>
          <w:sz w:val="18"/>
          <w:szCs w:val="18"/>
          <w:lang w:eastAsia="ar-SA"/>
        </w:rPr>
        <w:t xml:space="preserve">w terminie </w:t>
      </w:r>
      <w:r w:rsidR="00AB748F">
        <w:rPr>
          <w:sz w:val="18"/>
          <w:szCs w:val="18"/>
          <w:lang w:eastAsia="ar-SA"/>
        </w:rPr>
        <w:t xml:space="preserve">7 dni od daty podpisania Umowy, rozpocznie przekazywanie terenu prac </w:t>
      </w:r>
      <w:r w:rsidR="00AB748F" w:rsidRPr="00AB748F">
        <w:rPr>
          <w:sz w:val="18"/>
          <w:szCs w:val="18"/>
          <w:lang w:eastAsia="ar-SA"/>
        </w:rPr>
        <w:t xml:space="preserve">Wykonawcy </w:t>
      </w:r>
      <w:r w:rsidR="00AB748F">
        <w:rPr>
          <w:sz w:val="18"/>
          <w:szCs w:val="18"/>
          <w:lang w:eastAsia="ar-SA"/>
        </w:rPr>
        <w:t xml:space="preserve">na podstawie pisemnych protokołów typowania drzew do </w:t>
      </w:r>
      <w:r w:rsidR="000656F9">
        <w:rPr>
          <w:sz w:val="18"/>
          <w:szCs w:val="18"/>
          <w:lang w:eastAsia="ar-SA"/>
        </w:rPr>
        <w:t>przycinki</w:t>
      </w:r>
      <w:r w:rsidR="00AB748F">
        <w:rPr>
          <w:sz w:val="18"/>
          <w:szCs w:val="18"/>
          <w:lang w:eastAsia="ar-SA"/>
        </w:rPr>
        <w:t>, wskazując zakres prac.</w:t>
      </w:r>
      <w:r w:rsidRPr="00A940DC">
        <w:rPr>
          <w:sz w:val="18"/>
          <w:szCs w:val="18"/>
          <w:lang w:eastAsia="ar-SA"/>
        </w:rPr>
        <w:t xml:space="preserve"> </w:t>
      </w:r>
    </w:p>
    <w:p w:rsidR="00370982" w:rsidRDefault="00370982" w:rsidP="00370982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370982" w:rsidRPr="00370982" w:rsidRDefault="00370982" w:rsidP="00370982">
      <w:pPr>
        <w:numPr>
          <w:ilvl w:val="1"/>
          <w:numId w:val="4"/>
        </w:numPr>
        <w:tabs>
          <w:tab w:val="clear" w:pos="1080"/>
          <w:tab w:val="left" w:pos="284"/>
          <w:tab w:val="num" w:pos="426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rFonts w:cs="Arial"/>
          <w:sz w:val="18"/>
          <w:szCs w:val="18"/>
          <w:lang w:eastAsia="ar-SA"/>
        </w:rPr>
      </w:pPr>
      <w:r w:rsidRPr="00D14421">
        <w:rPr>
          <w:rFonts w:cs="Arial"/>
          <w:sz w:val="18"/>
          <w:szCs w:val="18"/>
        </w:rPr>
        <w:t xml:space="preserve">Interwencyjne </w:t>
      </w:r>
      <w:r>
        <w:rPr>
          <w:rFonts w:cs="Arial"/>
          <w:sz w:val="18"/>
          <w:szCs w:val="18"/>
        </w:rPr>
        <w:t xml:space="preserve">prace </w:t>
      </w:r>
      <w:r w:rsidR="000B29BD">
        <w:rPr>
          <w:rFonts w:cs="Arial"/>
          <w:sz w:val="18"/>
          <w:szCs w:val="18"/>
        </w:rPr>
        <w:t>przycinki</w:t>
      </w:r>
      <w:r>
        <w:rPr>
          <w:rFonts w:cs="Arial"/>
          <w:sz w:val="18"/>
          <w:szCs w:val="18"/>
        </w:rPr>
        <w:t xml:space="preserve"> drzew (ujętych w kosztorysie ofertowym)</w:t>
      </w:r>
      <w:r w:rsidRPr="00D14421">
        <w:rPr>
          <w:rFonts w:cs="Arial"/>
          <w:sz w:val="18"/>
          <w:szCs w:val="18"/>
        </w:rPr>
        <w:t xml:space="preserve">, które stwarzają zagrożenie dla ruchu pieszego, kołowego lub stwarzają zagrożenia dla mieszkańców, Wykonawca zobowiązany jest wykonać </w:t>
      </w:r>
      <w:r>
        <w:rPr>
          <w:rFonts w:cs="Arial"/>
          <w:sz w:val="18"/>
          <w:szCs w:val="18"/>
        </w:rPr>
        <w:br/>
      </w:r>
      <w:r w:rsidRPr="00D14421">
        <w:rPr>
          <w:rFonts w:cs="Arial"/>
          <w:sz w:val="18"/>
          <w:szCs w:val="18"/>
        </w:rPr>
        <w:t>w terminie 24 godzin od otrzymania zlecenia (telefonicznego lub pisemnego) od Zamawiającego, natomiast planowane wykonanie w/w pra</w:t>
      </w:r>
      <w:r w:rsidR="00BC50EF">
        <w:rPr>
          <w:rFonts w:cs="Arial"/>
          <w:sz w:val="18"/>
          <w:szCs w:val="18"/>
        </w:rPr>
        <w:t>c należy rozpocząć w terminie 7</w:t>
      </w:r>
      <w:r w:rsidRPr="00D14421">
        <w:rPr>
          <w:rFonts w:cs="Arial"/>
          <w:sz w:val="18"/>
          <w:szCs w:val="18"/>
        </w:rPr>
        <w:t xml:space="preserve"> dni od daty przekazania terenu prowadzonych prac. </w:t>
      </w:r>
    </w:p>
    <w:p w:rsidR="00370982" w:rsidRPr="00A940DC" w:rsidRDefault="00370982" w:rsidP="00A22013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7</w:t>
      </w:r>
    </w:p>
    <w:p w:rsidR="00A22013" w:rsidRPr="00A940DC" w:rsidRDefault="00A22013" w:rsidP="00A22013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center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numPr>
          <w:ilvl w:val="0"/>
          <w:numId w:val="16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Obowiązki stron:</w:t>
      </w:r>
    </w:p>
    <w:p w:rsidR="00A22013" w:rsidRPr="00A940DC" w:rsidRDefault="00A22013" w:rsidP="00A22013">
      <w:pPr>
        <w:numPr>
          <w:ilvl w:val="0"/>
          <w:numId w:val="15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Obowiązki Zamawiającego:</w:t>
      </w:r>
    </w:p>
    <w:p w:rsidR="00A22013" w:rsidRPr="00A940DC" w:rsidRDefault="00A22013" w:rsidP="00A22013">
      <w:pPr>
        <w:numPr>
          <w:ilvl w:val="1"/>
          <w:numId w:val="15"/>
        </w:numPr>
        <w:tabs>
          <w:tab w:val="num" w:pos="1440"/>
          <w:tab w:val="left" w:pos="3545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Zamawiający zobowiązuje się przekazać protokolarnie Wykonawcy teren prowadzonych prac,</w:t>
      </w:r>
    </w:p>
    <w:p w:rsidR="00A22013" w:rsidRPr="00A940DC" w:rsidRDefault="00A22013" w:rsidP="00A22013">
      <w:pPr>
        <w:numPr>
          <w:ilvl w:val="1"/>
          <w:numId w:val="15"/>
        </w:numPr>
        <w:tabs>
          <w:tab w:val="num" w:pos="1440"/>
          <w:tab w:val="left" w:pos="3545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zapewnić nadzór nad tokiem prowadzonych prac.</w:t>
      </w:r>
    </w:p>
    <w:p w:rsidR="00A22013" w:rsidRPr="00A940DC" w:rsidRDefault="00A22013" w:rsidP="00A22013">
      <w:pPr>
        <w:numPr>
          <w:ilvl w:val="1"/>
          <w:numId w:val="17"/>
        </w:numPr>
        <w:tabs>
          <w:tab w:val="clear" w:pos="360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Obowiązki Wykonawcy:</w:t>
      </w:r>
    </w:p>
    <w:p w:rsidR="00A22013" w:rsidRPr="00A940DC" w:rsidRDefault="00A22013" w:rsidP="00A22013">
      <w:pPr>
        <w:numPr>
          <w:ilvl w:val="1"/>
          <w:numId w:val="18"/>
        </w:numPr>
        <w:tabs>
          <w:tab w:val="clear" w:pos="360"/>
          <w:tab w:val="num" w:pos="-1134"/>
        </w:tabs>
        <w:suppressAutoHyphens/>
        <w:overflowPunct/>
        <w:autoSpaceDE/>
        <w:autoSpaceDN/>
        <w:adjustRightInd/>
        <w:ind w:left="1418" w:hanging="709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Wykonawca zobowiązuje się wykonać na własny koszt oznakowanie prac;</w:t>
      </w:r>
    </w:p>
    <w:p w:rsidR="00A22013" w:rsidRPr="00A940DC" w:rsidRDefault="00A22013" w:rsidP="00A22013">
      <w:pPr>
        <w:numPr>
          <w:ilvl w:val="1"/>
          <w:numId w:val="18"/>
        </w:numPr>
        <w:tabs>
          <w:tab w:val="clear" w:pos="360"/>
          <w:tab w:val="num" w:pos="1440"/>
          <w:tab w:val="left" w:pos="3545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Wykonawca odpowiada za bezpieczeństwo w trakcie wykonywania prac;</w:t>
      </w:r>
    </w:p>
    <w:p w:rsidR="00A22013" w:rsidRPr="00A940DC" w:rsidRDefault="00A22013" w:rsidP="00A22013">
      <w:pPr>
        <w:numPr>
          <w:ilvl w:val="1"/>
          <w:numId w:val="18"/>
        </w:numPr>
        <w:tabs>
          <w:tab w:val="clear" w:pos="360"/>
          <w:tab w:val="num" w:pos="1440"/>
          <w:tab w:val="left" w:pos="3545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Wykonawca odpowiada za szkody wynikłe podczas wykonywania prac;</w:t>
      </w:r>
    </w:p>
    <w:p w:rsidR="00BC50EF" w:rsidRPr="00BC50EF" w:rsidRDefault="00A22013" w:rsidP="00BC50EF">
      <w:pPr>
        <w:numPr>
          <w:ilvl w:val="1"/>
          <w:numId w:val="18"/>
        </w:numPr>
        <w:tabs>
          <w:tab w:val="clear" w:pos="360"/>
          <w:tab w:val="num" w:pos="1440"/>
          <w:tab w:val="left" w:pos="3545"/>
        </w:tabs>
        <w:suppressAutoHyphens/>
        <w:overflowPunct/>
        <w:autoSpaceDE/>
        <w:autoSpaceDN/>
        <w:adjustRightInd/>
        <w:ind w:left="1418" w:hanging="709"/>
        <w:jc w:val="both"/>
        <w:textAlignment w:val="auto"/>
        <w:rPr>
          <w:rFonts w:eastAsia="Verdana" w:cs="Verdana"/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jako wytwórca odpadów w rozumieniu art. 3 ust. </w:t>
      </w:r>
      <w:r w:rsidR="00BC50EF">
        <w:rPr>
          <w:sz w:val="18"/>
          <w:szCs w:val="18"/>
          <w:lang w:eastAsia="ar-SA"/>
        </w:rPr>
        <w:t>1</w:t>
      </w:r>
      <w:r w:rsidRPr="00A940DC">
        <w:rPr>
          <w:sz w:val="18"/>
          <w:szCs w:val="18"/>
          <w:lang w:eastAsia="ar-SA"/>
        </w:rPr>
        <w:t xml:space="preserve"> pkt. </w:t>
      </w:r>
      <w:r w:rsidR="00BC50EF">
        <w:rPr>
          <w:sz w:val="18"/>
          <w:szCs w:val="18"/>
          <w:lang w:eastAsia="ar-SA"/>
        </w:rPr>
        <w:t>3</w:t>
      </w:r>
      <w:r w:rsidRPr="00A940DC">
        <w:rPr>
          <w:sz w:val="18"/>
          <w:szCs w:val="18"/>
          <w:lang w:eastAsia="ar-SA"/>
        </w:rPr>
        <w:t xml:space="preserve">2 ustawy z dnia </w:t>
      </w:r>
      <w:r>
        <w:rPr>
          <w:sz w:val="18"/>
          <w:szCs w:val="18"/>
          <w:lang w:eastAsia="ar-SA"/>
        </w:rPr>
        <w:t xml:space="preserve">               </w:t>
      </w:r>
      <w:r w:rsidR="00BC50EF">
        <w:rPr>
          <w:sz w:val="18"/>
          <w:szCs w:val="18"/>
          <w:lang w:eastAsia="ar-SA"/>
        </w:rPr>
        <w:t xml:space="preserve">14 grudnia 2012 r., </w:t>
      </w:r>
      <w:r w:rsidRPr="00A940DC">
        <w:rPr>
          <w:rFonts w:eastAsia="Verdana" w:cs="Verdana"/>
          <w:sz w:val="18"/>
          <w:szCs w:val="18"/>
          <w:lang w:eastAsia="ar-SA"/>
        </w:rPr>
        <w:t xml:space="preserve">o </w:t>
      </w:r>
      <w:r w:rsidR="00BC50EF">
        <w:rPr>
          <w:rFonts w:eastAsia="Verdana" w:cs="Verdana"/>
          <w:sz w:val="18"/>
          <w:szCs w:val="18"/>
          <w:lang w:eastAsia="ar-SA"/>
        </w:rPr>
        <w:t xml:space="preserve">odpadach </w:t>
      </w:r>
      <w:r w:rsidR="00BC50EF" w:rsidRPr="00BC50EF">
        <w:rPr>
          <w:rFonts w:eastAsia="Verdana" w:cs="Verdana"/>
          <w:color w:val="000000"/>
          <w:sz w:val="18"/>
          <w:szCs w:val="18"/>
        </w:rPr>
        <w:t>(Dz. U. z 2013 r., poz. 21 z późn.zm.),</w:t>
      </w:r>
      <w:r w:rsidR="00BC50EF">
        <w:rPr>
          <w:rFonts w:eastAsia="Verdana" w:cs="Verdana"/>
          <w:sz w:val="18"/>
          <w:szCs w:val="18"/>
          <w:lang w:eastAsia="ar-SA"/>
        </w:rPr>
        <w:t xml:space="preserve"> </w:t>
      </w:r>
      <w:r w:rsidRPr="00BC50EF">
        <w:rPr>
          <w:rFonts w:eastAsia="Verdana" w:cs="Verdana"/>
          <w:sz w:val="18"/>
          <w:szCs w:val="18"/>
          <w:lang w:eastAsia="ar-SA"/>
        </w:rPr>
        <w:t xml:space="preserve">ma obowiązek gospodarowania powstałymi podczas realizacji zadania odpadami zgodnie z ustawą </w:t>
      </w:r>
      <w:r w:rsidR="00BC50EF">
        <w:rPr>
          <w:rFonts w:eastAsia="Verdana" w:cs="Verdana"/>
          <w:sz w:val="18"/>
          <w:szCs w:val="18"/>
          <w:lang w:eastAsia="ar-SA"/>
        </w:rPr>
        <w:br/>
      </w:r>
      <w:r w:rsidRPr="00BC50EF">
        <w:rPr>
          <w:rFonts w:eastAsia="Verdana" w:cs="Verdana"/>
          <w:sz w:val="18"/>
          <w:szCs w:val="18"/>
          <w:lang w:eastAsia="ar-SA"/>
        </w:rPr>
        <w:t>o odpadach.</w:t>
      </w:r>
    </w:p>
    <w:p w:rsidR="00A22013" w:rsidRDefault="00AB748F" w:rsidP="00A22013">
      <w:pPr>
        <w:numPr>
          <w:ilvl w:val="1"/>
          <w:numId w:val="18"/>
        </w:numPr>
        <w:tabs>
          <w:tab w:val="clear" w:pos="360"/>
          <w:tab w:val="num" w:pos="1440"/>
          <w:tab w:val="left" w:pos="3545"/>
        </w:tabs>
        <w:suppressAutoHyphens/>
        <w:overflowPunct/>
        <w:autoSpaceDE/>
        <w:autoSpaceDN/>
        <w:adjustRightInd/>
        <w:ind w:left="1418" w:hanging="709"/>
        <w:jc w:val="both"/>
        <w:textAlignment w:val="auto"/>
        <w:rPr>
          <w:rFonts w:eastAsia="Verdana" w:cs="Verdana"/>
          <w:color w:val="000000"/>
          <w:sz w:val="18"/>
          <w:szCs w:val="18"/>
          <w:lang w:eastAsia="ar-SA"/>
        </w:rPr>
      </w:pPr>
      <w:r w:rsidRPr="00751C8E">
        <w:rPr>
          <w:rFonts w:eastAsia="Verdana" w:cs="Verdana"/>
          <w:color w:val="000000"/>
          <w:sz w:val="18"/>
          <w:szCs w:val="18"/>
          <w:lang w:eastAsia="ar-SA"/>
        </w:rPr>
        <w:t>rozpoczęcie prac w termin</w:t>
      </w:r>
      <w:r w:rsidR="00B66567">
        <w:rPr>
          <w:rFonts w:eastAsia="Verdana" w:cs="Verdana"/>
          <w:color w:val="000000"/>
          <w:sz w:val="18"/>
          <w:szCs w:val="18"/>
          <w:lang w:eastAsia="ar-SA"/>
        </w:rPr>
        <w:t xml:space="preserve">ach określonych w </w:t>
      </w:r>
      <w:r w:rsidR="00B66567">
        <w:rPr>
          <w:rFonts w:eastAsia="Verdana" w:cs="Arial"/>
          <w:color w:val="000000"/>
          <w:sz w:val="18"/>
          <w:szCs w:val="18"/>
          <w:lang w:eastAsia="ar-SA"/>
        </w:rPr>
        <w:t>§</w:t>
      </w:r>
      <w:r w:rsidR="000656F9">
        <w:rPr>
          <w:rFonts w:eastAsia="Verdana" w:cs="Verdana"/>
          <w:color w:val="000000"/>
          <w:sz w:val="18"/>
          <w:szCs w:val="18"/>
          <w:lang w:eastAsia="ar-SA"/>
        </w:rPr>
        <w:t xml:space="preserve"> 6</w:t>
      </w:r>
      <w:r w:rsidR="00B66567">
        <w:rPr>
          <w:rFonts w:eastAsia="Verdana" w:cs="Verdana"/>
          <w:color w:val="000000"/>
          <w:sz w:val="18"/>
          <w:szCs w:val="18"/>
          <w:lang w:eastAsia="ar-SA"/>
        </w:rPr>
        <w:t xml:space="preserve"> </w:t>
      </w:r>
      <w:r w:rsidR="00364909">
        <w:rPr>
          <w:rFonts w:eastAsia="Verdana" w:cs="Verdana"/>
          <w:color w:val="000000"/>
          <w:sz w:val="18"/>
          <w:szCs w:val="18"/>
          <w:lang w:eastAsia="ar-SA"/>
        </w:rPr>
        <w:t xml:space="preserve">ust. 2 </w:t>
      </w:r>
      <w:r w:rsidRPr="00751C8E">
        <w:rPr>
          <w:rFonts w:eastAsia="Verdana" w:cs="Verdana"/>
          <w:color w:val="000000"/>
          <w:sz w:val="18"/>
          <w:szCs w:val="18"/>
          <w:lang w:eastAsia="ar-SA"/>
        </w:rPr>
        <w:t xml:space="preserve">pod rygorem naliczenia kar. </w:t>
      </w:r>
      <w:r w:rsidR="00390B27" w:rsidRPr="00751C8E">
        <w:rPr>
          <w:rFonts w:eastAsia="Verdana" w:cs="Verdana"/>
          <w:color w:val="000000"/>
          <w:sz w:val="18"/>
          <w:szCs w:val="18"/>
          <w:lang w:eastAsia="ar-SA"/>
        </w:rPr>
        <w:t xml:space="preserve"> </w:t>
      </w:r>
    </w:p>
    <w:p w:rsidR="00A22013" w:rsidRPr="00A940DC" w:rsidRDefault="00A22013" w:rsidP="00390B27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8</w:t>
      </w:r>
    </w:p>
    <w:p w:rsidR="00A22013" w:rsidRPr="00A940DC" w:rsidRDefault="00A22013" w:rsidP="00A22013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762210" w:rsidRPr="00762210" w:rsidRDefault="00A22013" w:rsidP="00A22013">
      <w:pPr>
        <w:numPr>
          <w:ilvl w:val="0"/>
          <w:numId w:val="19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bCs/>
          <w:sz w:val="18"/>
          <w:szCs w:val="18"/>
          <w:lang w:eastAsia="ar-SA"/>
        </w:rPr>
      </w:pPr>
      <w:r w:rsidRPr="000D2D28">
        <w:rPr>
          <w:sz w:val="18"/>
          <w:szCs w:val="18"/>
          <w:lang w:eastAsia="ar-SA"/>
        </w:rPr>
        <w:t xml:space="preserve">Zamawiającego w trakcie realizacji przedmiotu umowy reprezentować będzie: </w:t>
      </w:r>
    </w:p>
    <w:p w:rsidR="00762210" w:rsidRPr="00762210" w:rsidRDefault="00762210" w:rsidP="00762210">
      <w:pPr>
        <w:tabs>
          <w:tab w:val="left" w:pos="284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bCs/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 </w:t>
      </w:r>
      <w:r w:rsidRPr="00762210">
        <w:rPr>
          <w:sz w:val="18"/>
          <w:szCs w:val="18"/>
          <w:lang w:eastAsia="ar-SA"/>
        </w:rPr>
        <w:t xml:space="preserve">na terenie Obwodu Drogowego Sulimów </w:t>
      </w:r>
      <w:r w:rsidR="00A22013" w:rsidRPr="00762210">
        <w:rPr>
          <w:bCs/>
          <w:sz w:val="18"/>
          <w:szCs w:val="18"/>
          <w:lang w:eastAsia="ar-SA"/>
        </w:rPr>
        <w:t>Pan Ta</w:t>
      </w:r>
      <w:r w:rsidR="00BC50EF">
        <w:rPr>
          <w:bCs/>
          <w:sz w:val="18"/>
          <w:szCs w:val="18"/>
          <w:lang w:eastAsia="ar-SA"/>
        </w:rPr>
        <w:t xml:space="preserve">deusz Wojciechowski – Kierownik (tel. </w:t>
      </w:r>
      <w:r w:rsidR="00A22013" w:rsidRPr="00762210">
        <w:rPr>
          <w:bCs/>
          <w:sz w:val="18"/>
          <w:szCs w:val="18"/>
          <w:lang w:eastAsia="ar-SA"/>
        </w:rPr>
        <w:t xml:space="preserve">71 311 66 16), </w:t>
      </w:r>
    </w:p>
    <w:p w:rsidR="00762210" w:rsidRPr="00762210" w:rsidRDefault="00762210" w:rsidP="00762210">
      <w:pPr>
        <w:tabs>
          <w:tab w:val="left" w:pos="284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bCs/>
          <w:sz w:val="18"/>
          <w:szCs w:val="18"/>
          <w:lang w:eastAsia="ar-SA"/>
        </w:rPr>
      </w:pPr>
      <w:r w:rsidRPr="00762210">
        <w:rPr>
          <w:bCs/>
          <w:sz w:val="18"/>
          <w:szCs w:val="18"/>
          <w:lang w:eastAsia="ar-SA"/>
        </w:rPr>
        <w:t xml:space="preserve">- na terenie Obwodu Drogowego Mirosławice </w:t>
      </w:r>
      <w:r w:rsidR="00A22013" w:rsidRPr="00762210">
        <w:rPr>
          <w:bCs/>
          <w:sz w:val="18"/>
          <w:szCs w:val="18"/>
          <w:lang w:eastAsia="ar-SA"/>
        </w:rPr>
        <w:t xml:space="preserve">Pan Krzysztof Filipiuk – Kierownik </w:t>
      </w:r>
      <w:r w:rsidR="00BC50EF">
        <w:rPr>
          <w:bCs/>
          <w:sz w:val="18"/>
          <w:szCs w:val="18"/>
          <w:lang w:eastAsia="ar-SA"/>
        </w:rPr>
        <w:t xml:space="preserve">(tel. </w:t>
      </w:r>
      <w:r w:rsidRPr="00762210">
        <w:rPr>
          <w:bCs/>
          <w:sz w:val="18"/>
          <w:szCs w:val="18"/>
          <w:lang w:eastAsia="ar-SA"/>
        </w:rPr>
        <w:t xml:space="preserve">71  316 22 45), </w:t>
      </w:r>
    </w:p>
    <w:p w:rsidR="00A22013" w:rsidRPr="00762210" w:rsidRDefault="00762210" w:rsidP="00762210">
      <w:pPr>
        <w:tabs>
          <w:tab w:val="left" w:pos="284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bCs/>
          <w:sz w:val="18"/>
          <w:szCs w:val="18"/>
          <w:lang w:eastAsia="ar-SA"/>
        </w:rPr>
      </w:pPr>
      <w:r w:rsidRPr="00762210">
        <w:rPr>
          <w:bCs/>
          <w:sz w:val="18"/>
          <w:szCs w:val="18"/>
          <w:lang w:eastAsia="ar-SA"/>
        </w:rPr>
        <w:t>- oraz Pani Karolina Mioduszewska – inspektor w Wy</w:t>
      </w:r>
      <w:r w:rsidR="00BC50EF">
        <w:rPr>
          <w:bCs/>
          <w:sz w:val="18"/>
          <w:szCs w:val="18"/>
          <w:lang w:eastAsia="ar-SA"/>
        </w:rPr>
        <w:t xml:space="preserve">dziale Dróg i Transportu (tel. </w:t>
      </w:r>
      <w:r w:rsidRPr="00762210">
        <w:rPr>
          <w:bCs/>
          <w:sz w:val="18"/>
          <w:szCs w:val="18"/>
          <w:lang w:eastAsia="ar-SA"/>
        </w:rPr>
        <w:t>71 72 21 874).</w:t>
      </w:r>
    </w:p>
    <w:p w:rsidR="00A22013" w:rsidRPr="00A940DC" w:rsidRDefault="00A22013" w:rsidP="00A22013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2. Wykonawcę w trakcie realizacji przedmiotu umowy reprezentować będzie Pan/Pani …...........</w:t>
      </w:r>
      <w:r w:rsidR="008F3860">
        <w:rPr>
          <w:sz w:val="18"/>
          <w:szCs w:val="18"/>
          <w:lang w:eastAsia="ar-SA"/>
        </w:rPr>
        <w:t>...............</w:t>
      </w:r>
      <w:r w:rsidRPr="00A940DC">
        <w:rPr>
          <w:sz w:val="18"/>
          <w:szCs w:val="18"/>
          <w:lang w:eastAsia="ar-SA"/>
        </w:rPr>
        <w:t>..............</w:t>
      </w:r>
    </w:p>
    <w:p w:rsidR="00D334E4" w:rsidRPr="0077678A" w:rsidRDefault="00A22013" w:rsidP="0077678A">
      <w:pPr>
        <w:tabs>
          <w:tab w:val="left" w:pos="142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3. Strony mogą zmienić osoby, o których mowa w </w:t>
      </w:r>
      <w:r w:rsidR="00DC29D4">
        <w:rPr>
          <w:sz w:val="18"/>
          <w:szCs w:val="18"/>
          <w:lang w:eastAsia="ar-SA"/>
        </w:rPr>
        <w:t>ust. 1 i 2</w:t>
      </w:r>
      <w:r w:rsidRPr="00A940DC">
        <w:rPr>
          <w:sz w:val="18"/>
          <w:szCs w:val="18"/>
          <w:lang w:eastAsia="ar-SA"/>
        </w:rPr>
        <w:t>, zawiadamiając pisemnie o tym drugą Stronę.</w:t>
      </w:r>
    </w:p>
    <w:p w:rsidR="00D334E4" w:rsidRDefault="00D334E4" w:rsidP="00135D5E">
      <w:pPr>
        <w:tabs>
          <w:tab w:val="left" w:pos="1420"/>
        </w:tabs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</w:p>
    <w:p w:rsidR="000B29BD" w:rsidRDefault="000B29BD" w:rsidP="00135D5E">
      <w:pPr>
        <w:tabs>
          <w:tab w:val="left" w:pos="1420"/>
        </w:tabs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</w:p>
    <w:p w:rsidR="000B29BD" w:rsidRDefault="000B29BD" w:rsidP="00135D5E">
      <w:pPr>
        <w:tabs>
          <w:tab w:val="left" w:pos="1420"/>
        </w:tabs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</w:p>
    <w:p w:rsidR="000B29BD" w:rsidRDefault="000B29BD" w:rsidP="00135D5E">
      <w:pPr>
        <w:tabs>
          <w:tab w:val="left" w:pos="1420"/>
        </w:tabs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</w:p>
    <w:p w:rsidR="000B29BD" w:rsidRPr="00A940DC" w:rsidRDefault="000B29BD" w:rsidP="00135D5E">
      <w:pPr>
        <w:tabs>
          <w:tab w:val="left" w:pos="1420"/>
        </w:tabs>
        <w:suppressAutoHyphens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lastRenderedPageBreak/>
        <w:t>§ 9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ar-SA"/>
        </w:rPr>
      </w:pPr>
    </w:p>
    <w:p w:rsidR="0077678A" w:rsidRPr="0077678A" w:rsidRDefault="00A22013" w:rsidP="0077678A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18"/>
          <w:szCs w:val="18"/>
        </w:rPr>
      </w:pPr>
      <w:r w:rsidRPr="00A940DC">
        <w:rPr>
          <w:sz w:val="18"/>
          <w:szCs w:val="18"/>
          <w:lang w:eastAsia="ar-SA"/>
        </w:rPr>
        <w:t xml:space="preserve">Zamawiający zobowiązany jest </w:t>
      </w:r>
      <w:r w:rsidR="00BB3ADE" w:rsidRPr="00A940DC">
        <w:rPr>
          <w:sz w:val="18"/>
          <w:szCs w:val="18"/>
          <w:lang w:eastAsia="ar-SA"/>
        </w:rPr>
        <w:t>zapłacić Wykonawcy wynagrodzen</w:t>
      </w:r>
      <w:r w:rsidR="00BB3ADE">
        <w:rPr>
          <w:sz w:val="18"/>
          <w:szCs w:val="18"/>
          <w:lang w:eastAsia="ar-SA"/>
        </w:rPr>
        <w:t>ie za wykonane i odebrane prace,</w:t>
      </w:r>
      <w:r w:rsidR="00BB3ADE" w:rsidRPr="00A940DC">
        <w:rPr>
          <w:sz w:val="18"/>
          <w:szCs w:val="18"/>
          <w:lang w:eastAsia="ar-SA"/>
        </w:rPr>
        <w:t xml:space="preserve"> </w:t>
      </w:r>
      <w:r w:rsidRPr="00A940DC">
        <w:rPr>
          <w:sz w:val="18"/>
          <w:szCs w:val="18"/>
          <w:lang w:eastAsia="ar-SA"/>
        </w:rPr>
        <w:t xml:space="preserve">na podstawie protokołu odbioru </w:t>
      </w:r>
      <w:r w:rsidR="00855584">
        <w:rPr>
          <w:sz w:val="18"/>
          <w:szCs w:val="18"/>
          <w:lang w:eastAsia="ar-SA"/>
        </w:rPr>
        <w:t>końcowego</w:t>
      </w:r>
      <w:r w:rsidR="00BB3ADE">
        <w:rPr>
          <w:sz w:val="18"/>
          <w:szCs w:val="18"/>
          <w:lang w:eastAsia="ar-SA"/>
        </w:rPr>
        <w:t xml:space="preserve"> oraz pisemnego </w:t>
      </w:r>
      <w:r w:rsidR="00BB3ADE" w:rsidRPr="008B161C">
        <w:rPr>
          <w:sz w:val="18"/>
          <w:szCs w:val="18"/>
        </w:rPr>
        <w:t xml:space="preserve">oświadczenia Wykonawcy, że przedmiot umowy jest wykonany zgodnie z </w:t>
      </w:r>
      <w:r w:rsidR="00BB3ADE">
        <w:rPr>
          <w:sz w:val="18"/>
          <w:szCs w:val="18"/>
        </w:rPr>
        <w:t>umową.</w:t>
      </w:r>
    </w:p>
    <w:p w:rsidR="003A788F" w:rsidRPr="000B29BD" w:rsidRDefault="003A788F" w:rsidP="000B29BD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18"/>
          <w:szCs w:val="18"/>
          <w:lang w:eastAsia="ar-SA"/>
        </w:rPr>
      </w:pPr>
      <w:r w:rsidRPr="003A788F">
        <w:rPr>
          <w:color w:val="000000"/>
          <w:sz w:val="18"/>
          <w:szCs w:val="18"/>
        </w:rPr>
        <w:t xml:space="preserve">Rozliczenie finansowe między stronami dokonane będzie na podstawie faktury. </w:t>
      </w:r>
      <w:r w:rsidR="000B29BD" w:rsidRPr="003A788F">
        <w:rPr>
          <w:color w:val="000000"/>
          <w:sz w:val="18"/>
          <w:szCs w:val="18"/>
        </w:rPr>
        <w:t xml:space="preserve">Postawą do wystawienia faktury będzie protokół odbioru </w:t>
      </w:r>
      <w:r w:rsidR="000B29BD">
        <w:rPr>
          <w:color w:val="000000"/>
          <w:sz w:val="18"/>
          <w:szCs w:val="18"/>
        </w:rPr>
        <w:t>końcowego</w:t>
      </w:r>
      <w:r w:rsidR="000B29BD" w:rsidRPr="003A788F">
        <w:rPr>
          <w:sz w:val="18"/>
          <w:szCs w:val="18"/>
          <w:lang w:eastAsia="ar-SA"/>
        </w:rPr>
        <w:t xml:space="preserve"> potwierdzający ilość </w:t>
      </w:r>
      <w:r w:rsidR="000B29BD">
        <w:rPr>
          <w:sz w:val="18"/>
          <w:szCs w:val="18"/>
          <w:lang w:eastAsia="ar-SA"/>
        </w:rPr>
        <w:t>przyciętych drzew.</w:t>
      </w:r>
    </w:p>
    <w:p w:rsidR="003A788F" w:rsidRDefault="001B101B" w:rsidP="003A788F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18"/>
          <w:szCs w:val="18"/>
          <w:lang w:eastAsia="ar-SA"/>
        </w:rPr>
      </w:pPr>
      <w:r w:rsidRPr="003A788F">
        <w:rPr>
          <w:sz w:val="18"/>
          <w:szCs w:val="18"/>
        </w:rPr>
        <w:t xml:space="preserve">Faktura za prace stanowiące przedmiot umowy będzie płatna przelewem na konto Wykonawcy wskazanego na fakturze w terminie </w:t>
      </w:r>
      <w:r w:rsidR="003A788F" w:rsidRPr="003A788F">
        <w:rPr>
          <w:sz w:val="18"/>
          <w:szCs w:val="18"/>
        </w:rPr>
        <w:t xml:space="preserve">14 </w:t>
      </w:r>
      <w:r w:rsidRPr="003A788F">
        <w:rPr>
          <w:sz w:val="18"/>
          <w:szCs w:val="18"/>
        </w:rPr>
        <w:t>dni od daty dostarczenia do Starostwa Powiatowego wymaganych dokumentów.</w:t>
      </w:r>
    </w:p>
    <w:p w:rsidR="00797538" w:rsidRDefault="001B101B" w:rsidP="00797538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18"/>
          <w:szCs w:val="18"/>
          <w:lang w:eastAsia="ar-SA"/>
        </w:rPr>
      </w:pPr>
      <w:r w:rsidRPr="003A788F">
        <w:rPr>
          <w:sz w:val="18"/>
          <w:szCs w:val="18"/>
        </w:rPr>
        <w:t>Terminem zapłaty jest data obciążenia rachunku Zamawiającego.</w:t>
      </w:r>
    </w:p>
    <w:p w:rsidR="00BC50EF" w:rsidRPr="00797538" w:rsidRDefault="00BC50EF" w:rsidP="00797538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18"/>
          <w:szCs w:val="18"/>
          <w:lang w:eastAsia="ar-SA"/>
        </w:rPr>
      </w:pPr>
      <w:r w:rsidRPr="00797538">
        <w:rPr>
          <w:sz w:val="18"/>
          <w:szCs w:val="18"/>
        </w:rPr>
        <w:t xml:space="preserve">Faktura zostanie wystawiona przez </w:t>
      </w:r>
      <w:r w:rsidR="00797538">
        <w:rPr>
          <w:sz w:val="18"/>
          <w:szCs w:val="18"/>
        </w:rPr>
        <w:t xml:space="preserve">Wykonawcę </w:t>
      </w:r>
      <w:r w:rsidRPr="00797538">
        <w:rPr>
          <w:sz w:val="18"/>
          <w:szCs w:val="18"/>
        </w:rPr>
        <w:t>na następujące dane: Powiat Wrocławski, ul. Kościuszki 131, 50-440 Wrocław, NIP: 897-16-47-961.</w:t>
      </w:r>
    </w:p>
    <w:p w:rsidR="00D6796C" w:rsidRPr="00A940DC" w:rsidRDefault="00D6796C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10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A22013" w:rsidRDefault="00A22013" w:rsidP="00A22013">
      <w:pPr>
        <w:numPr>
          <w:ilvl w:val="0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Wykonawca zobowiązuje się wykonać prace zgodnie z zakresem zawartym w materiałach przetargowych – (Szczegółowa Specyfikacja Techniczna).</w:t>
      </w:r>
    </w:p>
    <w:p w:rsidR="00A22013" w:rsidRDefault="00A22013" w:rsidP="00A22013">
      <w:pPr>
        <w:numPr>
          <w:ilvl w:val="0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Pracownicy i sprz</w:t>
      </w:r>
      <w:r w:rsidRPr="00A940DC">
        <w:rPr>
          <w:rFonts w:eastAsia="TimesNewRoman" w:cs="TimesNewRoman"/>
          <w:sz w:val="18"/>
          <w:szCs w:val="18"/>
          <w:lang w:eastAsia="ar-SA"/>
        </w:rPr>
        <w:t>ę</w:t>
      </w:r>
      <w:r w:rsidRPr="00A940DC">
        <w:rPr>
          <w:sz w:val="18"/>
          <w:szCs w:val="18"/>
          <w:lang w:eastAsia="ar-SA"/>
        </w:rPr>
        <w:t>t musz</w:t>
      </w:r>
      <w:r w:rsidRPr="00A940DC">
        <w:rPr>
          <w:rFonts w:eastAsia="TimesNewRoman" w:cs="TimesNewRoman"/>
          <w:sz w:val="18"/>
          <w:szCs w:val="18"/>
          <w:lang w:eastAsia="ar-SA"/>
        </w:rPr>
        <w:t xml:space="preserve">ą </w:t>
      </w:r>
      <w:r w:rsidRPr="00A940DC">
        <w:rPr>
          <w:sz w:val="18"/>
          <w:szCs w:val="18"/>
          <w:lang w:eastAsia="ar-SA"/>
        </w:rPr>
        <w:t>by</w:t>
      </w:r>
      <w:r w:rsidRPr="00A940DC">
        <w:rPr>
          <w:rFonts w:eastAsia="TimesNewRoman" w:cs="TimesNewRoman"/>
          <w:sz w:val="18"/>
          <w:szCs w:val="18"/>
          <w:lang w:eastAsia="ar-SA"/>
        </w:rPr>
        <w:t xml:space="preserve">ć </w:t>
      </w:r>
      <w:r w:rsidRPr="00A940DC">
        <w:rPr>
          <w:sz w:val="18"/>
          <w:szCs w:val="18"/>
          <w:lang w:eastAsia="ar-SA"/>
        </w:rPr>
        <w:t>wyposa</w:t>
      </w:r>
      <w:r w:rsidRPr="00A940DC">
        <w:rPr>
          <w:rFonts w:eastAsia="TimesNewRoman" w:cs="TimesNewRoman"/>
          <w:sz w:val="18"/>
          <w:szCs w:val="18"/>
          <w:lang w:eastAsia="ar-SA"/>
        </w:rPr>
        <w:t>ż</w:t>
      </w:r>
      <w:r w:rsidRPr="00A940DC">
        <w:rPr>
          <w:sz w:val="18"/>
          <w:szCs w:val="18"/>
          <w:lang w:eastAsia="ar-SA"/>
        </w:rPr>
        <w:t>eni w stosowne oznakowanie umo</w:t>
      </w:r>
      <w:r w:rsidRPr="00A940DC">
        <w:rPr>
          <w:rFonts w:eastAsia="TimesNewRoman" w:cs="TimesNewRoman"/>
          <w:sz w:val="18"/>
          <w:szCs w:val="18"/>
          <w:lang w:eastAsia="ar-SA"/>
        </w:rPr>
        <w:t>ż</w:t>
      </w:r>
      <w:r w:rsidRPr="00A940DC">
        <w:rPr>
          <w:sz w:val="18"/>
          <w:szCs w:val="18"/>
          <w:lang w:eastAsia="ar-SA"/>
        </w:rPr>
        <w:t>liwiaj</w:t>
      </w:r>
      <w:r w:rsidRPr="00A940DC">
        <w:rPr>
          <w:rFonts w:eastAsia="TimesNewRoman" w:cs="TimesNewRoman"/>
          <w:sz w:val="18"/>
          <w:szCs w:val="18"/>
          <w:lang w:eastAsia="ar-SA"/>
        </w:rPr>
        <w:t>ą</w:t>
      </w:r>
      <w:r w:rsidRPr="00A940DC">
        <w:rPr>
          <w:sz w:val="18"/>
          <w:szCs w:val="18"/>
          <w:lang w:eastAsia="ar-SA"/>
        </w:rPr>
        <w:t>ce identyfikacj</w:t>
      </w:r>
      <w:r w:rsidRPr="00A940DC">
        <w:rPr>
          <w:rFonts w:eastAsia="TimesNewRoman" w:cs="TimesNewRoman"/>
          <w:sz w:val="18"/>
          <w:szCs w:val="18"/>
          <w:lang w:eastAsia="ar-SA"/>
        </w:rPr>
        <w:t xml:space="preserve">ę </w:t>
      </w:r>
      <w:r w:rsidRPr="00A940DC">
        <w:rPr>
          <w:rFonts w:eastAsia="TimesNewRoman" w:cs="TimesNewRoman"/>
          <w:sz w:val="18"/>
          <w:szCs w:val="18"/>
          <w:lang w:eastAsia="ar-SA"/>
        </w:rPr>
        <w:br/>
      </w:r>
      <w:r w:rsidRPr="00A940DC">
        <w:rPr>
          <w:sz w:val="18"/>
          <w:szCs w:val="18"/>
          <w:lang w:eastAsia="ar-SA"/>
        </w:rPr>
        <w:t>w czasie prowadzonych prac.</w:t>
      </w:r>
    </w:p>
    <w:p w:rsidR="00A22013" w:rsidRDefault="00A22013" w:rsidP="00A22013">
      <w:pPr>
        <w:numPr>
          <w:ilvl w:val="0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na bieżąco usuwa odpady i porządkuje teren po wykonanych pracach najpóźniej do dwóch dni, </w:t>
      </w:r>
      <w:r w:rsidRPr="00A940DC">
        <w:rPr>
          <w:sz w:val="18"/>
          <w:szCs w:val="18"/>
          <w:lang w:eastAsia="ar-SA"/>
        </w:rPr>
        <w:br/>
        <w:t>a także wywozi wszelkie pozostałości z terenu prowadzonych prac przed dniami wolnymi od pracy tj. przed niedzielami i świętami.</w:t>
      </w:r>
    </w:p>
    <w:p w:rsidR="0077678A" w:rsidRPr="00135D5E" w:rsidRDefault="00A22013" w:rsidP="0077678A">
      <w:pPr>
        <w:numPr>
          <w:ilvl w:val="0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w okresie obowiązywania niniejszej umowy przejmuje odpowiedzialność za wszelkie szkody wywołane swoim działaniem i zaniechaniem przy wykonywaniu zadań objętych niniejszą umową w stosunku do osób trzecich i Zamawiającego. </w:t>
      </w:r>
    </w:p>
    <w:p w:rsidR="00A22013" w:rsidRPr="00A940DC" w:rsidRDefault="00A22013" w:rsidP="00A22013">
      <w:pPr>
        <w:tabs>
          <w:tab w:val="left" w:pos="1420"/>
        </w:tabs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11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Zasady i warunki odbioru prac: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zgłosi Zamawiającemu w formie pisemnej gotowość do odbioru, określając jednocześnie zakres prac do odbioru. 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Zamawiający wyznaczy w ciągu 7 dni termin odbioru i zawiadomi Wykonawcę.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Zamawiający wspólnie z Wykonawcą dokonają oceny wykonania prac podlegających odbiorowi.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Z czynności odbioru zostanie spisany protokół odbioru zawierający wszelkie ustalenia dokonane w toku odbioru, jak i terminy wyznaczone na usunięcie stwierdzonych wad i usterek.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 przypadku stwierdzenia podczas czynności odbioru prac wad w ich wykonaniu Zamawiającemu przysługują uprawnienia:</w:t>
      </w:r>
    </w:p>
    <w:p w:rsidR="002B2D1F" w:rsidRDefault="002B2D1F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 </w:t>
      </w:r>
      <w:r w:rsidR="00A22013" w:rsidRPr="00A940DC">
        <w:rPr>
          <w:sz w:val="18"/>
          <w:szCs w:val="18"/>
          <w:lang w:eastAsia="ar-SA"/>
        </w:rPr>
        <w:t>odmowy odbioru prac do czasu usunięcia wad,</w:t>
      </w:r>
    </w:p>
    <w:p w:rsidR="00A22013" w:rsidRPr="00A940DC" w:rsidRDefault="002B2D1F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 </w:t>
      </w:r>
      <w:r w:rsidR="00A22013" w:rsidRPr="00A940DC">
        <w:rPr>
          <w:sz w:val="18"/>
          <w:szCs w:val="18"/>
          <w:lang w:eastAsia="ar-SA"/>
        </w:rPr>
        <w:t>obniżenia wynagrodzenia za wykonane prace,</w:t>
      </w:r>
    </w:p>
    <w:p w:rsidR="00A22013" w:rsidRPr="00A940DC" w:rsidRDefault="002B2D1F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 </w:t>
      </w:r>
      <w:r w:rsidR="00A22013" w:rsidRPr="00A940DC">
        <w:rPr>
          <w:sz w:val="18"/>
          <w:szCs w:val="18"/>
          <w:lang w:eastAsia="ar-SA"/>
        </w:rPr>
        <w:t xml:space="preserve">wstrzymania wypłaty wynagrodzenia do chwili dokonania odbioru prac. 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Jeżeli w toku odbioru zostaną stwierdzone wady nadające się do usunięcia Zamawiający może odmówić odbioru, wyznaczając zarazem Wykonawcy termin ich usunięcia.</w:t>
      </w:r>
    </w:p>
    <w:p w:rsidR="00A22013" w:rsidRPr="00A940DC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nie może odmówić usunięcia wad, bez względu na wysokość związanych z tym kosztów, </w:t>
      </w:r>
      <w:r>
        <w:rPr>
          <w:sz w:val="18"/>
          <w:szCs w:val="18"/>
          <w:lang w:eastAsia="ar-SA"/>
        </w:rPr>
        <w:t xml:space="preserve">           </w:t>
      </w:r>
      <w:r w:rsidRPr="00A940DC">
        <w:rPr>
          <w:sz w:val="18"/>
          <w:szCs w:val="18"/>
          <w:lang w:eastAsia="ar-SA"/>
        </w:rPr>
        <w:t>a okres ich usuwania nie przedłuża umownego terminu zakończenia prac.</w:t>
      </w:r>
    </w:p>
    <w:p w:rsidR="00A22013" w:rsidRDefault="00A22013" w:rsidP="00A22013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po usunięciu stwierdzonych wad ponownie zgłosi gotowość do odbioru, w opisanym </w:t>
      </w:r>
      <w:r w:rsidR="0077678A">
        <w:rPr>
          <w:sz w:val="18"/>
          <w:szCs w:val="18"/>
          <w:lang w:eastAsia="ar-SA"/>
        </w:rPr>
        <w:t>trybie.</w:t>
      </w:r>
      <w:r w:rsidRPr="00A940DC">
        <w:rPr>
          <w:sz w:val="18"/>
          <w:szCs w:val="18"/>
          <w:lang w:eastAsia="ar-SA"/>
        </w:rPr>
        <w:t xml:space="preserve"> </w:t>
      </w:r>
    </w:p>
    <w:p w:rsidR="0077678A" w:rsidRDefault="0077678A" w:rsidP="00135D5E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797538" w:rsidRPr="000D2D28" w:rsidRDefault="00797538" w:rsidP="00135D5E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135D5E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12</w:t>
      </w:r>
    </w:p>
    <w:p w:rsidR="00797538" w:rsidRDefault="00797538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37B36" w:rsidRDefault="00855584" w:rsidP="00855584">
      <w:pPr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color w:val="000000"/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1. </w:t>
      </w:r>
      <w:r w:rsidR="00A37B36">
        <w:rPr>
          <w:sz w:val="18"/>
          <w:szCs w:val="18"/>
          <w:lang w:eastAsia="ar-SA"/>
        </w:rPr>
        <w:t>Zamawiający może odstąpić od umowy, w terminie obowiązywania umowy, o</w:t>
      </w:r>
      <w:r>
        <w:rPr>
          <w:sz w:val="18"/>
          <w:szCs w:val="18"/>
          <w:lang w:eastAsia="ar-SA"/>
        </w:rPr>
        <w:t xml:space="preserve">kreślonym w </w:t>
      </w:r>
      <w:r w:rsidRPr="00A940DC">
        <w:rPr>
          <w:color w:val="000000"/>
          <w:sz w:val="18"/>
          <w:szCs w:val="18"/>
          <w:lang w:eastAsia="ar-SA"/>
        </w:rPr>
        <w:t xml:space="preserve">§ 3 ust. 1 </w:t>
      </w:r>
      <w:r>
        <w:rPr>
          <w:color w:val="000000"/>
          <w:sz w:val="18"/>
          <w:szCs w:val="18"/>
          <w:lang w:eastAsia="ar-SA"/>
        </w:rPr>
        <w:t>niniejszej umowy jeżeli</w:t>
      </w:r>
      <w:r w:rsidR="00A37B36">
        <w:rPr>
          <w:color w:val="000000"/>
          <w:sz w:val="18"/>
          <w:szCs w:val="18"/>
          <w:lang w:eastAsia="ar-SA"/>
        </w:rPr>
        <w:t>:</w:t>
      </w:r>
    </w:p>
    <w:p w:rsidR="00A37B36" w:rsidRPr="00A37B36" w:rsidRDefault="00A37B36" w:rsidP="00D94A32">
      <w:pPr>
        <w:suppressAutoHyphens/>
        <w:overflowPunct/>
        <w:autoSpaceDE/>
        <w:autoSpaceDN/>
        <w:adjustRightInd/>
        <w:ind w:left="283"/>
        <w:jc w:val="both"/>
        <w:textAlignment w:val="auto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1) wystąpią </w:t>
      </w:r>
      <w:r w:rsidRPr="000057F3">
        <w:rPr>
          <w:rFonts w:cs="Arial"/>
          <w:sz w:val="18"/>
          <w:szCs w:val="18"/>
        </w:rPr>
        <w:t xml:space="preserve">przesłanki formalno-prawne po stronie Wykonawcy, które uniemożliwiają wykonanie umowy, </w:t>
      </w:r>
    </w:p>
    <w:p w:rsidR="00855584" w:rsidRPr="00A940DC" w:rsidRDefault="00A37B36" w:rsidP="00D94A32">
      <w:pPr>
        <w:suppressAutoHyphens/>
        <w:overflowPunct/>
        <w:autoSpaceDE/>
        <w:autoSpaceDN/>
        <w:adjustRightInd/>
        <w:ind w:firstLine="283"/>
        <w:jc w:val="both"/>
        <w:textAlignment w:val="auto"/>
        <w:rPr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>2) Wykonawca w</w:t>
      </w:r>
      <w:r w:rsidR="00855584" w:rsidRPr="00A940DC">
        <w:rPr>
          <w:sz w:val="18"/>
          <w:szCs w:val="18"/>
          <w:lang w:eastAsia="ar-SA"/>
        </w:rPr>
        <w:t xml:space="preserve">ykonuje </w:t>
      </w:r>
      <w:r w:rsidR="00855584">
        <w:rPr>
          <w:sz w:val="18"/>
          <w:szCs w:val="18"/>
          <w:lang w:eastAsia="ar-SA"/>
        </w:rPr>
        <w:t xml:space="preserve">prace wadliwie i </w:t>
      </w:r>
      <w:r w:rsidR="00855584" w:rsidRPr="00A940DC">
        <w:rPr>
          <w:sz w:val="18"/>
          <w:szCs w:val="18"/>
          <w:lang w:eastAsia="ar-SA"/>
        </w:rPr>
        <w:t>niez</w:t>
      </w:r>
      <w:r>
        <w:rPr>
          <w:sz w:val="18"/>
          <w:szCs w:val="18"/>
          <w:lang w:eastAsia="ar-SA"/>
        </w:rPr>
        <w:t>godnie z warunkami technicznymi,</w:t>
      </w:r>
      <w:r w:rsidR="00855584" w:rsidRPr="00A940DC">
        <w:rPr>
          <w:sz w:val="18"/>
          <w:szCs w:val="18"/>
          <w:lang w:eastAsia="ar-SA"/>
        </w:rPr>
        <w:t xml:space="preserve"> </w:t>
      </w:r>
    </w:p>
    <w:p w:rsidR="00855584" w:rsidRPr="00A940DC" w:rsidRDefault="00D94A32" w:rsidP="00D94A32">
      <w:pPr>
        <w:suppressAutoHyphens/>
        <w:overflowPunct/>
        <w:autoSpaceDE/>
        <w:autoSpaceDN/>
        <w:adjustRightInd/>
        <w:ind w:firstLine="283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3</w:t>
      </w:r>
      <w:r w:rsidR="00855584" w:rsidRPr="00A940DC">
        <w:rPr>
          <w:sz w:val="18"/>
          <w:szCs w:val="18"/>
          <w:lang w:eastAsia="ar-SA"/>
        </w:rPr>
        <w:t xml:space="preserve">) </w:t>
      </w:r>
      <w:r w:rsidR="00A37B36">
        <w:rPr>
          <w:sz w:val="18"/>
          <w:szCs w:val="18"/>
          <w:lang w:eastAsia="ar-SA"/>
        </w:rPr>
        <w:t>Wykonawca n</w:t>
      </w:r>
      <w:r w:rsidR="00855584" w:rsidRPr="00A940DC">
        <w:rPr>
          <w:sz w:val="18"/>
          <w:szCs w:val="18"/>
          <w:lang w:eastAsia="ar-SA"/>
        </w:rPr>
        <w:t>ie realizuje umowy w wyznaczonym terminie.</w:t>
      </w:r>
    </w:p>
    <w:p w:rsidR="00855584" w:rsidRDefault="00855584" w:rsidP="00855584">
      <w:pPr>
        <w:tabs>
          <w:tab w:val="left" w:pos="300"/>
        </w:tabs>
        <w:suppressAutoHyphens/>
        <w:overflowPunct/>
        <w:autoSpaceDE/>
        <w:autoSpaceDN/>
        <w:adjustRightInd/>
        <w:jc w:val="both"/>
        <w:textAlignment w:val="auto"/>
        <w:rPr>
          <w:rFonts w:eastAsia="Verdana" w:cs="Verdana"/>
          <w:sz w:val="18"/>
          <w:szCs w:val="18"/>
          <w:lang w:eastAsia="ar-SA"/>
        </w:rPr>
      </w:pPr>
      <w:r w:rsidRPr="00A940DC">
        <w:rPr>
          <w:rFonts w:eastAsia="Verdana" w:cs="Verdana"/>
          <w:sz w:val="18"/>
          <w:szCs w:val="18"/>
          <w:lang w:eastAsia="ar-SA"/>
        </w:rPr>
        <w:t xml:space="preserve">2. </w:t>
      </w:r>
      <w:r>
        <w:rPr>
          <w:rFonts w:eastAsia="Verdana" w:cs="Verdana"/>
          <w:sz w:val="18"/>
          <w:szCs w:val="18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</w:t>
      </w:r>
    </w:p>
    <w:p w:rsidR="00855584" w:rsidRPr="00A940DC" w:rsidRDefault="00855584" w:rsidP="00855584">
      <w:pPr>
        <w:tabs>
          <w:tab w:val="left" w:pos="300"/>
        </w:tabs>
        <w:suppressAutoHyphens/>
        <w:overflowPunct/>
        <w:autoSpaceDE/>
        <w:autoSpaceDN/>
        <w:adjustRightInd/>
        <w:jc w:val="both"/>
        <w:textAlignment w:val="auto"/>
        <w:rPr>
          <w:rFonts w:eastAsia="Verdana" w:cs="Verdana"/>
          <w:sz w:val="18"/>
          <w:szCs w:val="18"/>
          <w:lang w:eastAsia="ar-SA"/>
        </w:rPr>
      </w:pPr>
      <w:r>
        <w:rPr>
          <w:rFonts w:eastAsia="Verdana" w:cs="Verdana"/>
          <w:sz w:val="18"/>
          <w:szCs w:val="18"/>
          <w:lang w:eastAsia="ar-SA"/>
        </w:rPr>
        <w:t xml:space="preserve">3. </w:t>
      </w:r>
      <w:r w:rsidRPr="00A940DC">
        <w:rPr>
          <w:rFonts w:eastAsia="Verdana" w:cs="Verdana"/>
          <w:sz w:val="18"/>
          <w:szCs w:val="18"/>
          <w:lang w:eastAsia="ar-SA"/>
        </w:rPr>
        <w:t xml:space="preserve">W przypadku, o którym mowa w ust. </w:t>
      </w:r>
      <w:r>
        <w:rPr>
          <w:rFonts w:eastAsia="Verdana" w:cs="Verdana"/>
          <w:sz w:val="18"/>
          <w:szCs w:val="18"/>
          <w:lang w:eastAsia="ar-SA"/>
        </w:rPr>
        <w:t>2</w:t>
      </w:r>
      <w:r w:rsidRPr="00A940DC">
        <w:rPr>
          <w:rFonts w:eastAsia="Verdana" w:cs="Verdana"/>
          <w:sz w:val="18"/>
          <w:szCs w:val="18"/>
          <w:lang w:eastAsia="ar-SA"/>
        </w:rPr>
        <w:t xml:space="preserve"> Wykonawca może żądać wyłącznie wynagrodzenia z tytułu wykonania części umowy.</w:t>
      </w:r>
    </w:p>
    <w:p w:rsidR="00855584" w:rsidRPr="00A940DC" w:rsidRDefault="00855584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13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Kary umowne naliczane będą według następujących zasad:</w:t>
      </w:r>
    </w:p>
    <w:p w:rsidR="00A22013" w:rsidRPr="00A940DC" w:rsidRDefault="00A22013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 przypadku niedotrzymania przez Wykonawcę terminu wykonania przedmiotu umowy, Zamawiającemu przysługuje prawo zastosowania kar umownych w wysokości 100 PLN za każdy dzień </w:t>
      </w:r>
      <w:r w:rsidR="00FD4319">
        <w:rPr>
          <w:sz w:val="18"/>
          <w:szCs w:val="18"/>
          <w:lang w:eastAsia="ar-SA"/>
        </w:rPr>
        <w:t>opóźnienia</w:t>
      </w:r>
      <w:r w:rsidRPr="00A940DC">
        <w:rPr>
          <w:sz w:val="18"/>
          <w:szCs w:val="18"/>
          <w:lang w:eastAsia="ar-SA"/>
        </w:rPr>
        <w:t>, lecz nie więcej niż wartość wykonania przedmiotu umowy.</w:t>
      </w:r>
    </w:p>
    <w:p w:rsidR="00A22013" w:rsidRPr="00A940DC" w:rsidRDefault="00370982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Za </w:t>
      </w:r>
      <w:r w:rsidR="00A37B36" w:rsidRPr="0002121C">
        <w:rPr>
          <w:rFonts w:cs="Arial"/>
          <w:sz w:val="18"/>
          <w:szCs w:val="18"/>
          <w:lang w:eastAsia="ar-SA"/>
        </w:rPr>
        <w:t>nieuzasadnion</w:t>
      </w:r>
      <w:r w:rsidR="00A37B36">
        <w:rPr>
          <w:rFonts w:cs="Arial"/>
          <w:sz w:val="18"/>
          <w:szCs w:val="18"/>
          <w:lang w:eastAsia="ar-SA"/>
        </w:rPr>
        <w:t xml:space="preserve">e </w:t>
      </w:r>
      <w:r w:rsidR="00A37B36" w:rsidRPr="0002121C">
        <w:rPr>
          <w:rFonts w:cs="Arial"/>
          <w:sz w:val="18"/>
          <w:szCs w:val="18"/>
          <w:lang w:eastAsia="ar-SA"/>
        </w:rPr>
        <w:t>nierozpocz</w:t>
      </w:r>
      <w:r w:rsidR="00A37B36">
        <w:rPr>
          <w:rFonts w:cs="Arial"/>
          <w:sz w:val="18"/>
          <w:szCs w:val="18"/>
          <w:lang w:eastAsia="ar-SA"/>
        </w:rPr>
        <w:t xml:space="preserve">ęcie </w:t>
      </w:r>
      <w:r>
        <w:rPr>
          <w:sz w:val="18"/>
          <w:szCs w:val="18"/>
          <w:lang w:eastAsia="ar-SA"/>
        </w:rPr>
        <w:t xml:space="preserve">prac </w:t>
      </w:r>
      <w:r w:rsidRPr="00A940DC">
        <w:rPr>
          <w:sz w:val="18"/>
          <w:szCs w:val="18"/>
          <w:lang w:eastAsia="ar-SA"/>
        </w:rPr>
        <w:t>w termin</w:t>
      </w:r>
      <w:r>
        <w:rPr>
          <w:sz w:val="18"/>
          <w:szCs w:val="18"/>
          <w:lang w:eastAsia="ar-SA"/>
        </w:rPr>
        <w:t xml:space="preserve">ach określonych w </w:t>
      </w:r>
      <w:r>
        <w:rPr>
          <w:rFonts w:cs="Arial"/>
          <w:sz w:val="18"/>
          <w:szCs w:val="18"/>
          <w:lang w:eastAsia="ar-SA"/>
        </w:rPr>
        <w:t>§</w:t>
      </w:r>
      <w:r w:rsidR="000656F9">
        <w:rPr>
          <w:sz w:val="18"/>
          <w:szCs w:val="18"/>
          <w:lang w:eastAsia="ar-SA"/>
        </w:rPr>
        <w:t xml:space="preserve"> 6</w:t>
      </w:r>
      <w:r>
        <w:rPr>
          <w:sz w:val="18"/>
          <w:szCs w:val="18"/>
          <w:lang w:eastAsia="ar-SA"/>
        </w:rPr>
        <w:t xml:space="preserve"> ust. 2, Wykonawca</w:t>
      </w:r>
      <w:r w:rsidR="00A22013" w:rsidRPr="00A940DC">
        <w:rPr>
          <w:sz w:val="18"/>
          <w:szCs w:val="18"/>
          <w:lang w:eastAsia="ar-SA"/>
        </w:rPr>
        <w:t xml:space="preserve"> zapłaci kary umowne w wysokości 100 PLN za każdy dzień </w:t>
      </w:r>
      <w:r w:rsidR="00FD4319">
        <w:rPr>
          <w:sz w:val="18"/>
          <w:szCs w:val="18"/>
          <w:lang w:eastAsia="ar-SA"/>
        </w:rPr>
        <w:t>opóźnienia.</w:t>
      </w:r>
      <w:r w:rsidR="00A22013" w:rsidRPr="00A940DC">
        <w:rPr>
          <w:sz w:val="18"/>
          <w:szCs w:val="18"/>
          <w:lang w:eastAsia="ar-SA"/>
        </w:rPr>
        <w:t xml:space="preserve"> </w:t>
      </w:r>
    </w:p>
    <w:p w:rsidR="00A22013" w:rsidRPr="00A940DC" w:rsidRDefault="00A22013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lastRenderedPageBreak/>
        <w:t xml:space="preserve">Za odstąpienie od umowy przez Zamawiającego z przyczyn, za które ponosi odpowiedzialność Wykonawca, Wykonawca zapłaci karę w wysokości 10% wynagrodzenia umownego brutto. </w:t>
      </w:r>
    </w:p>
    <w:p w:rsidR="00A22013" w:rsidRPr="00A940DC" w:rsidRDefault="00A22013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 przypadku odstąpienia Wykonawcy od wykonania zamówienia z przyczyn zależnych od Wykonawcy, niezależnie od stopnia zaawansowania prowadzonych prac Wykonawca zapłaci 10% umownego wynagrodzenia brutto na rzecz Zamawiającego.</w:t>
      </w:r>
    </w:p>
    <w:p w:rsidR="00A22013" w:rsidRPr="00A940DC" w:rsidRDefault="00A22013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 przypadku </w:t>
      </w:r>
      <w:r w:rsidR="00FD4319">
        <w:rPr>
          <w:sz w:val="18"/>
          <w:szCs w:val="18"/>
          <w:lang w:eastAsia="ar-SA"/>
        </w:rPr>
        <w:t xml:space="preserve">opóźnienia </w:t>
      </w:r>
      <w:r w:rsidRPr="00A940DC">
        <w:rPr>
          <w:sz w:val="18"/>
          <w:szCs w:val="18"/>
          <w:lang w:eastAsia="ar-SA"/>
        </w:rPr>
        <w:t xml:space="preserve">Wykonawcy w usuwaniu wad przedmiotu umowy, </w:t>
      </w:r>
      <w:r w:rsidR="00FD4319">
        <w:rPr>
          <w:sz w:val="18"/>
          <w:szCs w:val="18"/>
          <w:lang w:eastAsia="ar-SA"/>
        </w:rPr>
        <w:t xml:space="preserve">Wykonawca zapłaci karę  umowną </w:t>
      </w:r>
      <w:r w:rsidRPr="00A940DC">
        <w:rPr>
          <w:sz w:val="18"/>
          <w:szCs w:val="18"/>
          <w:lang w:eastAsia="ar-SA"/>
        </w:rPr>
        <w:t xml:space="preserve">w wysokości 100 PLN za każdy dzień </w:t>
      </w:r>
      <w:r w:rsidR="00FD4319">
        <w:rPr>
          <w:sz w:val="18"/>
          <w:szCs w:val="18"/>
          <w:lang w:eastAsia="ar-SA"/>
        </w:rPr>
        <w:t>opóźnienia.</w:t>
      </w:r>
    </w:p>
    <w:p w:rsidR="00A22013" w:rsidRPr="00A940DC" w:rsidRDefault="00A22013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18"/>
          <w:szCs w:val="18"/>
          <w:lang w:eastAsia="ar-SA"/>
        </w:rPr>
      </w:pPr>
      <w:r w:rsidRPr="00A940DC">
        <w:rPr>
          <w:color w:val="000000"/>
          <w:sz w:val="18"/>
          <w:szCs w:val="18"/>
          <w:lang w:eastAsia="ar-SA"/>
        </w:rPr>
        <w:t>W przypadku, gdy szkoda spowodowana niewykonaniem obowiązku wynikającego z niniejszej umowy przekracza wysokość kar umownych, poszkodowana tym strona może, niezależnie od kar umownych dochodzić odszkodowania za zasadach ogólnych Kodeksu Cywilnego.</w:t>
      </w:r>
    </w:p>
    <w:p w:rsidR="00A37B36" w:rsidRPr="00D94A32" w:rsidRDefault="00A22013" w:rsidP="00A22013">
      <w:pPr>
        <w:numPr>
          <w:ilvl w:val="0"/>
          <w:numId w:val="23"/>
        </w:num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wyraża zgodę na potrącenie ewentualnych kar z przysługującego mu wynagrodzenia na podstawie niniejszej umowy. </w:t>
      </w:r>
    </w:p>
    <w:p w:rsidR="00A37B36" w:rsidRPr="00A940DC" w:rsidRDefault="00A37B36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14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numPr>
          <w:ilvl w:val="0"/>
          <w:numId w:val="24"/>
        </w:numPr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wykona przy </w:t>
      </w:r>
      <w:r w:rsidRPr="00A940DC">
        <w:rPr>
          <w:b/>
          <w:bCs/>
          <w:sz w:val="18"/>
          <w:szCs w:val="18"/>
          <w:lang w:eastAsia="ar-SA"/>
        </w:rPr>
        <w:t xml:space="preserve">udziale Podwykonawców </w:t>
      </w:r>
      <w:r w:rsidRPr="00A940DC">
        <w:rPr>
          <w:sz w:val="18"/>
          <w:szCs w:val="18"/>
          <w:lang w:eastAsia="ar-SA"/>
        </w:rPr>
        <w:t>(je</w:t>
      </w:r>
      <w:r w:rsidRPr="00A940DC">
        <w:rPr>
          <w:rFonts w:eastAsia="TimesNewRoman" w:cs="TimesNewRoman"/>
          <w:sz w:val="18"/>
          <w:szCs w:val="18"/>
          <w:lang w:eastAsia="ar-SA"/>
        </w:rPr>
        <w:t>ś</w:t>
      </w:r>
      <w:r w:rsidRPr="00A940DC">
        <w:rPr>
          <w:sz w:val="18"/>
          <w:szCs w:val="18"/>
          <w:lang w:eastAsia="ar-SA"/>
        </w:rPr>
        <w:t>li dotyczy) nast</w:t>
      </w:r>
      <w:r w:rsidRPr="00A940DC">
        <w:rPr>
          <w:rFonts w:eastAsia="TimesNewRoman" w:cs="TimesNewRoman"/>
          <w:sz w:val="18"/>
          <w:szCs w:val="18"/>
          <w:lang w:eastAsia="ar-SA"/>
        </w:rPr>
        <w:t>ę</w:t>
      </w:r>
      <w:r w:rsidRPr="00A940DC">
        <w:rPr>
          <w:sz w:val="18"/>
          <w:szCs w:val="18"/>
          <w:lang w:eastAsia="ar-SA"/>
        </w:rPr>
        <w:t>puj</w:t>
      </w:r>
      <w:r w:rsidRPr="00A940DC">
        <w:rPr>
          <w:rFonts w:eastAsia="TimesNewRoman" w:cs="TimesNewRoman"/>
          <w:sz w:val="18"/>
          <w:szCs w:val="18"/>
          <w:lang w:eastAsia="ar-SA"/>
        </w:rPr>
        <w:t>ą</w:t>
      </w:r>
      <w:r w:rsidRPr="00A940DC">
        <w:rPr>
          <w:sz w:val="18"/>
          <w:szCs w:val="18"/>
          <w:lang w:eastAsia="ar-SA"/>
        </w:rPr>
        <w:t>ce prace:</w:t>
      </w:r>
    </w:p>
    <w:p w:rsidR="00A22013" w:rsidRPr="00A940DC" w:rsidRDefault="00A22013" w:rsidP="00A22013">
      <w:pPr>
        <w:suppressAutoHyphens/>
        <w:overflowPunct/>
        <w:autoSpaceDN/>
        <w:adjustRightInd/>
        <w:ind w:left="284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……………</w:t>
      </w:r>
      <w:r w:rsidR="00D6796C">
        <w:rPr>
          <w:sz w:val="18"/>
          <w:szCs w:val="18"/>
          <w:lang w:eastAsia="ar-SA"/>
        </w:rPr>
        <w:t>………</w:t>
      </w:r>
      <w:r w:rsidR="00D94A32">
        <w:rPr>
          <w:sz w:val="18"/>
          <w:szCs w:val="18"/>
          <w:lang w:eastAsia="ar-SA"/>
        </w:rPr>
        <w:t>……………</w:t>
      </w:r>
      <w:r w:rsidR="0043544A">
        <w:rPr>
          <w:sz w:val="18"/>
          <w:szCs w:val="18"/>
          <w:lang w:eastAsia="ar-SA"/>
        </w:rPr>
        <w:t>…</w:t>
      </w:r>
      <w:r w:rsidR="000D2D28">
        <w:rPr>
          <w:sz w:val="18"/>
          <w:szCs w:val="18"/>
          <w:lang w:eastAsia="ar-SA"/>
        </w:rPr>
        <w:t>………………………………..</w:t>
      </w:r>
      <w:r>
        <w:rPr>
          <w:sz w:val="18"/>
          <w:szCs w:val="18"/>
          <w:lang w:eastAsia="ar-SA"/>
        </w:rPr>
        <w:t>…………………………………………………………</w:t>
      </w:r>
    </w:p>
    <w:p w:rsidR="00A22013" w:rsidRPr="00A940DC" w:rsidRDefault="00A22013" w:rsidP="00A22013">
      <w:pPr>
        <w:suppressAutoHyphens/>
        <w:overflowPunct/>
        <w:autoSpaceDN/>
        <w:adjustRightInd/>
        <w:ind w:left="284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………………………</w:t>
      </w:r>
      <w:r>
        <w:rPr>
          <w:sz w:val="18"/>
          <w:szCs w:val="18"/>
          <w:lang w:eastAsia="ar-SA"/>
        </w:rPr>
        <w:t>………………………………………</w:t>
      </w:r>
      <w:r w:rsidR="000D2D28">
        <w:rPr>
          <w:sz w:val="18"/>
          <w:szCs w:val="18"/>
          <w:lang w:eastAsia="ar-SA"/>
        </w:rPr>
        <w:t>……………………………………..</w:t>
      </w:r>
      <w:r>
        <w:rPr>
          <w:sz w:val="18"/>
          <w:szCs w:val="18"/>
          <w:lang w:eastAsia="ar-SA"/>
        </w:rPr>
        <w:t>…………………………</w:t>
      </w:r>
    </w:p>
    <w:p w:rsidR="00A22013" w:rsidRPr="00A940DC" w:rsidRDefault="00A22013" w:rsidP="00A22013">
      <w:pPr>
        <w:suppressAutoHyphens/>
        <w:overflowPunct/>
        <w:autoSpaceDN/>
        <w:adjustRightInd/>
        <w:ind w:left="284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Pozostałe prace Wykonawca wykona siłami własnymi.</w:t>
      </w:r>
    </w:p>
    <w:p w:rsidR="002A332C" w:rsidRDefault="009805C4" w:rsidP="00A22013">
      <w:pPr>
        <w:numPr>
          <w:ilvl w:val="0"/>
          <w:numId w:val="24"/>
        </w:numPr>
        <w:tabs>
          <w:tab w:val="left" w:pos="257"/>
        </w:tabs>
        <w:suppressAutoHyphens/>
        <w:overflowPunct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Jakakolwiek przerwa w realizacji przedmiotu umowy, wynikająca z braku Podwykonawcy, będzie traktowana jako przerwa wynikła z przyczyn zależnych od Wykonawcy i nie może stanowić podstawy do zmiany terminu wykonania umowy. </w:t>
      </w:r>
      <w:r w:rsidR="00A22013" w:rsidRPr="002A332C">
        <w:rPr>
          <w:sz w:val="18"/>
          <w:szCs w:val="18"/>
          <w:lang w:eastAsia="ar-SA"/>
        </w:rPr>
        <w:t xml:space="preserve"> </w:t>
      </w:r>
    </w:p>
    <w:p w:rsidR="00A22013" w:rsidRPr="002A332C" w:rsidRDefault="00A22013" w:rsidP="00A22013">
      <w:pPr>
        <w:numPr>
          <w:ilvl w:val="0"/>
          <w:numId w:val="24"/>
        </w:numPr>
        <w:tabs>
          <w:tab w:val="left" w:pos="257"/>
        </w:tabs>
        <w:suppressAutoHyphens/>
        <w:overflowPunct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2A332C">
        <w:rPr>
          <w:sz w:val="18"/>
          <w:szCs w:val="18"/>
          <w:lang w:eastAsia="ar-SA"/>
        </w:rPr>
        <w:t>Wykonawca odpowiada za działania i zaniechania Podwykonawców jak za swoje własne.</w:t>
      </w:r>
    </w:p>
    <w:p w:rsidR="00A22013" w:rsidRPr="00A940DC" w:rsidRDefault="00A22013" w:rsidP="009805C4">
      <w:pPr>
        <w:numPr>
          <w:ilvl w:val="0"/>
          <w:numId w:val="24"/>
        </w:numPr>
        <w:tabs>
          <w:tab w:val="left" w:pos="257"/>
        </w:tabs>
        <w:suppressAutoHyphens/>
        <w:overflowPunct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 xml:space="preserve">Wykonawca oświadcza, że: </w:t>
      </w:r>
    </w:p>
    <w:p w:rsidR="00A22013" w:rsidRPr="00A940DC" w:rsidRDefault="009805C4" w:rsidP="009805C4">
      <w:pPr>
        <w:tabs>
          <w:tab w:val="left" w:pos="360"/>
        </w:tabs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1)</w:t>
      </w:r>
      <w:r w:rsidR="00A22013" w:rsidRPr="00A940DC">
        <w:rPr>
          <w:sz w:val="18"/>
          <w:szCs w:val="18"/>
          <w:lang w:eastAsia="ar-SA"/>
        </w:rPr>
        <w:t xml:space="preserve"> zrzeka się prawa przeniesienia na osoby trzecie wynagrodzenia wynikającego z niniejszej umowy,</w:t>
      </w:r>
    </w:p>
    <w:p w:rsidR="00A22013" w:rsidRPr="00A940DC" w:rsidRDefault="009805C4" w:rsidP="009805C4">
      <w:pPr>
        <w:tabs>
          <w:tab w:val="left" w:pos="360"/>
        </w:tabs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2) </w:t>
      </w:r>
      <w:r w:rsidR="00A22013" w:rsidRPr="00A940DC">
        <w:rPr>
          <w:sz w:val="18"/>
          <w:szCs w:val="18"/>
          <w:lang w:eastAsia="ar-SA"/>
        </w:rPr>
        <w:t>wierzytelność po stronie Wykonawcy z tytułu prac wykonanych w ramach niniejszej umowy powstanie pod warunkiem, że wraz z dokumentami związanymi z odbiorem prac, Wykonawca przedstawi prawidłowo wystawioną fakturę własną oraz otrzymane od podwykonawców faktury z potwierdzeniem ich zapłaty.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b/>
          <w:bCs/>
          <w:sz w:val="18"/>
          <w:szCs w:val="18"/>
          <w:lang w:eastAsia="ar-SA"/>
        </w:rPr>
      </w:pPr>
    </w:p>
    <w:p w:rsidR="00A22013" w:rsidRPr="00F87EBD" w:rsidRDefault="000656F9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rFonts w:cs="Arial"/>
          <w:b/>
          <w:bCs/>
          <w:sz w:val="18"/>
          <w:szCs w:val="18"/>
          <w:lang w:eastAsia="ar-SA"/>
        </w:rPr>
      </w:pPr>
      <w:r>
        <w:rPr>
          <w:rFonts w:cs="Arial"/>
          <w:b/>
          <w:bCs/>
          <w:sz w:val="18"/>
          <w:szCs w:val="18"/>
          <w:lang w:eastAsia="ar-SA"/>
        </w:rPr>
        <w:t>§ 15</w:t>
      </w:r>
    </w:p>
    <w:p w:rsidR="00A22013" w:rsidRPr="00F87EBD" w:rsidRDefault="00A22013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rFonts w:cs="Arial"/>
          <w:b/>
          <w:bCs/>
          <w:sz w:val="18"/>
          <w:szCs w:val="18"/>
          <w:lang w:eastAsia="ar-SA"/>
        </w:rPr>
      </w:pPr>
    </w:p>
    <w:p w:rsidR="00A22013" w:rsidRPr="00F87EBD" w:rsidRDefault="00A22013" w:rsidP="00A22013">
      <w:pPr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  <w:r w:rsidRPr="00F87EBD">
        <w:rPr>
          <w:rFonts w:cs="Arial"/>
          <w:sz w:val="18"/>
          <w:szCs w:val="18"/>
          <w:lang w:eastAsia="ar-SA"/>
        </w:rPr>
        <w:t>Strony zobowiązują się wzajemnie powiadamiać na piśmie o zaistniałych przeszkodach w wypełnianiu zobowiązań umownych podczas wykonywania prac.</w:t>
      </w:r>
    </w:p>
    <w:p w:rsidR="00A22013" w:rsidRPr="00F87EBD" w:rsidRDefault="00A22013" w:rsidP="00A22013">
      <w:pPr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</w:p>
    <w:p w:rsidR="00A22013" w:rsidRPr="00F87EBD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18"/>
          <w:szCs w:val="18"/>
          <w:lang w:eastAsia="ar-SA"/>
        </w:rPr>
      </w:pPr>
      <w:r>
        <w:rPr>
          <w:rFonts w:cs="Arial"/>
          <w:b/>
          <w:bCs/>
          <w:sz w:val="18"/>
          <w:szCs w:val="18"/>
          <w:lang w:eastAsia="ar-SA"/>
        </w:rPr>
        <w:t>§ 16</w:t>
      </w:r>
    </w:p>
    <w:p w:rsidR="00A22013" w:rsidRPr="00F87EBD" w:rsidRDefault="00A22013" w:rsidP="00A22013">
      <w:pPr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rFonts w:cs="Arial"/>
          <w:b/>
          <w:bCs/>
          <w:sz w:val="18"/>
          <w:szCs w:val="18"/>
          <w:lang w:eastAsia="ar-SA"/>
        </w:rPr>
      </w:pPr>
    </w:p>
    <w:p w:rsidR="00F87EBD" w:rsidRPr="00F87EBD" w:rsidRDefault="00A22013" w:rsidP="00F87EBD">
      <w:pPr>
        <w:numPr>
          <w:ilvl w:val="1"/>
          <w:numId w:val="23"/>
        </w:numPr>
        <w:tabs>
          <w:tab w:val="clear" w:pos="720"/>
          <w:tab w:val="left" w:pos="375"/>
          <w:tab w:val="num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cs="Arial"/>
          <w:sz w:val="18"/>
          <w:szCs w:val="18"/>
          <w:lang w:eastAsia="ar-SA"/>
        </w:rPr>
      </w:pPr>
      <w:r w:rsidRPr="00F87EBD">
        <w:rPr>
          <w:rFonts w:cs="Arial"/>
          <w:sz w:val="18"/>
          <w:szCs w:val="18"/>
          <w:lang w:eastAsia="ar-SA"/>
        </w:rPr>
        <w:t>Wszelkie istotne zmiany w niniejszej umowie dokonywane będą za dobrowolną zgodą obu stron, w formie pisemnego</w:t>
      </w:r>
      <w:r w:rsidR="00D94A32" w:rsidRPr="00F87EBD">
        <w:rPr>
          <w:rFonts w:cs="Arial"/>
          <w:sz w:val="18"/>
          <w:szCs w:val="18"/>
          <w:lang w:eastAsia="ar-SA"/>
        </w:rPr>
        <w:t xml:space="preserve"> aneksu pod rygorem nieważności.</w:t>
      </w:r>
    </w:p>
    <w:p w:rsidR="00A22013" w:rsidRPr="00F87EBD" w:rsidRDefault="00A22013" w:rsidP="00F87EBD">
      <w:pPr>
        <w:numPr>
          <w:ilvl w:val="1"/>
          <w:numId w:val="23"/>
        </w:numPr>
        <w:tabs>
          <w:tab w:val="clear" w:pos="720"/>
          <w:tab w:val="left" w:pos="375"/>
          <w:tab w:val="num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cs="Arial"/>
          <w:sz w:val="18"/>
          <w:szCs w:val="18"/>
          <w:lang w:eastAsia="ar-SA"/>
        </w:rPr>
      </w:pPr>
      <w:r w:rsidRPr="00F87EBD">
        <w:rPr>
          <w:rFonts w:cs="Arial"/>
          <w:sz w:val="18"/>
          <w:szCs w:val="18"/>
          <w:lang w:eastAsia="ar-SA"/>
        </w:rPr>
        <w:t>Dopuszcza się możliwość dokonania zmian postanowień zawartej umowy w stosunku do treści oferty, na podstawie której dokonano wyboru Wykonawcy, w przypadku wystąpienia, co najmniej jednej z okoliczności wymienionych poniżej, z uwzględnieniem podawanych warunków ich wprowadzenia:</w:t>
      </w:r>
    </w:p>
    <w:p w:rsidR="00D94A32" w:rsidRPr="00F87EBD" w:rsidRDefault="00D94A32" w:rsidP="00D94A32">
      <w:p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eastAsia="ar-SA"/>
        </w:rPr>
      </w:pPr>
    </w:p>
    <w:p w:rsidR="00D94A32" w:rsidRPr="00F87EBD" w:rsidRDefault="00D94A32" w:rsidP="00F87EBD">
      <w:pPr>
        <w:numPr>
          <w:ilvl w:val="1"/>
          <w:numId w:val="23"/>
        </w:num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u w:val="single"/>
          <w:lang w:eastAsia="ar-SA"/>
        </w:rPr>
      </w:pPr>
      <w:r w:rsidRPr="00F87EBD">
        <w:rPr>
          <w:rFonts w:cs="Arial"/>
          <w:sz w:val="18"/>
          <w:szCs w:val="18"/>
          <w:u w:val="single"/>
          <w:lang w:eastAsia="ar-SA"/>
        </w:rPr>
        <w:t>Zmiana terminu realizacji zadania:</w:t>
      </w:r>
    </w:p>
    <w:p w:rsidR="00D94A32" w:rsidRDefault="000B29BD" w:rsidP="00D94A32">
      <w:pPr>
        <w:numPr>
          <w:ilvl w:val="0"/>
          <w:numId w:val="12"/>
        </w:num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</w:t>
      </w:r>
      <w:r w:rsidR="00D94A32">
        <w:rPr>
          <w:sz w:val="18"/>
          <w:szCs w:val="18"/>
          <w:lang w:eastAsia="ar-SA"/>
        </w:rPr>
        <w:t>miany przepisów powodujących konieczność uzyskania dokumentów, które te przepisy narzucają;</w:t>
      </w:r>
    </w:p>
    <w:p w:rsidR="00D94A32" w:rsidRDefault="000B29BD" w:rsidP="00D94A32">
      <w:pPr>
        <w:numPr>
          <w:ilvl w:val="0"/>
          <w:numId w:val="12"/>
        </w:num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i</w:t>
      </w:r>
      <w:r w:rsidR="00D94A32">
        <w:rPr>
          <w:sz w:val="18"/>
          <w:szCs w:val="18"/>
          <w:lang w:eastAsia="ar-SA"/>
        </w:rPr>
        <w:t>nne przyczyny zewnętrze niezależne od Zamawiającego i Wykonawcy skutkujące niemożliwością prowadzenia prac, a w szczególności brak możliwości wejścia na teren prac spowodowany awariami, remontami oraz warunkami atmosferycznymi uniemożliwiającymi prowadzenie prac np.: niedopuszczalne temperatury powietrza, wiatr uniemożliwiający pracę maszyn, gwałtowne opady deszczu (oberwanie chmury), gradobicie, burze z wyładowaniami atmosferycznymi, opady śniegu, zalegający śnieg itd.</w:t>
      </w:r>
    </w:p>
    <w:p w:rsidR="00D14129" w:rsidRPr="00132374" w:rsidRDefault="00D14129" w:rsidP="00F87EBD">
      <w:pPr>
        <w:numPr>
          <w:ilvl w:val="1"/>
          <w:numId w:val="23"/>
        </w:num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u w:val="single"/>
          <w:lang w:eastAsia="ar-SA"/>
        </w:rPr>
      </w:pPr>
      <w:r w:rsidRPr="00132374">
        <w:rPr>
          <w:sz w:val="18"/>
          <w:szCs w:val="18"/>
          <w:u w:val="single"/>
          <w:lang w:eastAsia="ar-SA"/>
        </w:rPr>
        <w:t>Pozostałe zmiany:</w:t>
      </w:r>
    </w:p>
    <w:p w:rsidR="00A22013" w:rsidRDefault="00D14129" w:rsidP="00D14129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w</w:t>
      </w:r>
      <w:r w:rsidRPr="00D14129">
        <w:rPr>
          <w:sz w:val="18"/>
          <w:szCs w:val="18"/>
          <w:lang w:eastAsia="ar-SA"/>
        </w:rPr>
        <w:t xml:space="preserve"> każd</w:t>
      </w:r>
      <w:r w:rsidR="00A22013" w:rsidRPr="00D14129">
        <w:rPr>
          <w:sz w:val="18"/>
          <w:szCs w:val="18"/>
          <w:lang w:eastAsia="ar-SA"/>
        </w:rPr>
        <w:t>ym przypadku, gdy zmiana jest korzystna dla Zamawiającego (np.: powoduje skrócenie terminu realizacji u</w:t>
      </w:r>
      <w:r w:rsidR="00024841" w:rsidRPr="00D14129">
        <w:rPr>
          <w:sz w:val="18"/>
          <w:szCs w:val="18"/>
          <w:lang w:eastAsia="ar-SA"/>
        </w:rPr>
        <w:t xml:space="preserve">mowy, zmiana </w:t>
      </w:r>
      <w:r w:rsidR="00A22013" w:rsidRPr="00D14129">
        <w:rPr>
          <w:sz w:val="18"/>
          <w:szCs w:val="18"/>
          <w:lang w:eastAsia="ar-SA"/>
        </w:rPr>
        <w:t>wartości zamówienia);</w:t>
      </w:r>
    </w:p>
    <w:p w:rsidR="00D14129" w:rsidRDefault="00D14129" w:rsidP="00D14129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w przypadku urzędowej zmiany wysokości stawki podatku VAT dopuszcza się możliwość sporządzenia aneksu do umowy uwzględniającego zmia</w:t>
      </w:r>
      <w:r w:rsidR="00CC08EE">
        <w:rPr>
          <w:sz w:val="18"/>
          <w:szCs w:val="18"/>
          <w:lang w:eastAsia="ar-SA"/>
        </w:rPr>
        <w:t>nę wartości umowy z tego tytułu;</w:t>
      </w:r>
    </w:p>
    <w:p w:rsidR="00D14129" w:rsidRPr="00CC08EE" w:rsidRDefault="00CC08EE" w:rsidP="00D14129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color w:val="000000"/>
          <w:sz w:val="18"/>
          <w:szCs w:val="18"/>
          <w:lang w:eastAsia="ar-SA"/>
        </w:rPr>
      </w:pPr>
      <w:r w:rsidRPr="00CC08EE">
        <w:rPr>
          <w:color w:val="000000"/>
          <w:sz w:val="18"/>
          <w:szCs w:val="18"/>
          <w:lang w:eastAsia="ar-SA"/>
        </w:rPr>
        <w:t>z</w:t>
      </w:r>
      <w:r w:rsidR="00D14129" w:rsidRPr="00CC08EE">
        <w:rPr>
          <w:color w:val="000000"/>
          <w:sz w:val="18"/>
          <w:szCs w:val="18"/>
          <w:lang w:eastAsia="ar-SA"/>
        </w:rPr>
        <w:t>miany wysokości środków finansowych przeznaczonych na realizację umowy w kolejnych latach</w:t>
      </w:r>
      <w:r w:rsidR="005D1412" w:rsidRPr="00CC08EE">
        <w:rPr>
          <w:color w:val="000000"/>
          <w:sz w:val="18"/>
          <w:szCs w:val="18"/>
          <w:lang w:eastAsia="ar-SA"/>
        </w:rPr>
        <w:t xml:space="preserve"> budżetowych;</w:t>
      </w:r>
    </w:p>
    <w:p w:rsidR="005D1412" w:rsidRDefault="0018085D" w:rsidP="005D1412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 w:rsidRPr="00D14129">
        <w:rPr>
          <w:sz w:val="18"/>
          <w:szCs w:val="18"/>
          <w:lang w:eastAsia="ar-SA"/>
        </w:rPr>
        <w:t xml:space="preserve">przypadki losowe, </w:t>
      </w:r>
      <w:r w:rsidR="007A61FC" w:rsidRPr="00D14129">
        <w:rPr>
          <w:sz w:val="18"/>
          <w:szCs w:val="18"/>
          <w:lang w:eastAsia="ar-SA"/>
        </w:rPr>
        <w:t xml:space="preserve">np. </w:t>
      </w:r>
      <w:r w:rsidR="00D14129">
        <w:rPr>
          <w:sz w:val="18"/>
          <w:szCs w:val="18"/>
          <w:lang w:eastAsia="ar-SA"/>
        </w:rPr>
        <w:t xml:space="preserve">kataklizmy, awarie urządzeń wywołane przez wyładowania atmosferyczne lub inne czynniki zewnętrzne, zgony i niemożliwe </w:t>
      </w:r>
      <w:r w:rsidR="005D1412">
        <w:rPr>
          <w:sz w:val="18"/>
          <w:szCs w:val="18"/>
          <w:lang w:eastAsia="ar-SA"/>
        </w:rPr>
        <w:t>do przewidzenia wydarzenia), które będą miały wpływ na treść zawartej umowy i termin realizacji</w:t>
      </w:r>
      <w:r w:rsidR="00A22013" w:rsidRPr="005D1412">
        <w:rPr>
          <w:sz w:val="18"/>
          <w:szCs w:val="18"/>
          <w:lang w:eastAsia="ar-SA"/>
        </w:rPr>
        <w:t>;</w:t>
      </w:r>
      <w:r w:rsidRPr="005D1412">
        <w:rPr>
          <w:sz w:val="18"/>
          <w:szCs w:val="18"/>
          <w:lang w:eastAsia="ar-SA"/>
        </w:rPr>
        <w:t xml:space="preserve"> </w:t>
      </w:r>
      <w:r w:rsidR="007A61FC" w:rsidRPr="005D1412">
        <w:rPr>
          <w:sz w:val="18"/>
          <w:szCs w:val="18"/>
          <w:lang w:eastAsia="ar-SA"/>
        </w:rPr>
        <w:t>termin realizacji umowy ulegnie zmianie o czas trwan</w:t>
      </w:r>
      <w:r w:rsidR="005D1412">
        <w:rPr>
          <w:sz w:val="18"/>
          <w:szCs w:val="18"/>
          <w:lang w:eastAsia="ar-SA"/>
        </w:rPr>
        <w:t xml:space="preserve">ia </w:t>
      </w:r>
      <w:r w:rsidR="00855584" w:rsidRPr="005D1412">
        <w:rPr>
          <w:sz w:val="18"/>
          <w:szCs w:val="18"/>
          <w:lang w:eastAsia="ar-SA"/>
        </w:rPr>
        <w:t>przypadku/zdarzenia losowego;</w:t>
      </w:r>
    </w:p>
    <w:p w:rsidR="00132374" w:rsidRDefault="00132374" w:rsidP="005D1412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obniżenie wynagrodzenia Wykonawcy;</w:t>
      </w:r>
    </w:p>
    <w:p w:rsidR="00132374" w:rsidRDefault="00855584" w:rsidP="00132374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 w:rsidRPr="005D1412">
        <w:rPr>
          <w:sz w:val="18"/>
          <w:szCs w:val="18"/>
          <w:lang w:eastAsia="ar-SA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poniósł;</w:t>
      </w:r>
    </w:p>
    <w:p w:rsidR="00132374" w:rsidRDefault="00855584" w:rsidP="00132374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 w:rsidRPr="00132374">
        <w:rPr>
          <w:sz w:val="18"/>
          <w:szCs w:val="18"/>
          <w:lang w:eastAsia="ar-SA"/>
        </w:rPr>
        <w:t>konieczność innych rozwiązań niż zakładano w opisie przedmiotu zamówienia bądź zlecenia prac dodatkowych w trybie zgodnym z przepisami Prawa zamówień publicznych; termin zostanie przedłużony o czas trwania bądź wprowadzania rozwiązań/prac dodatkowych;</w:t>
      </w:r>
    </w:p>
    <w:p w:rsidR="00A22013" w:rsidRPr="00132374" w:rsidRDefault="00A22013" w:rsidP="00132374">
      <w:pPr>
        <w:numPr>
          <w:ilvl w:val="2"/>
          <w:numId w:val="17"/>
        </w:numPr>
        <w:tabs>
          <w:tab w:val="clear" w:pos="1440"/>
          <w:tab w:val="left" w:pos="375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18"/>
          <w:szCs w:val="18"/>
          <w:lang w:eastAsia="ar-SA"/>
        </w:rPr>
      </w:pPr>
      <w:r w:rsidRPr="00132374">
        <w:rPr>
          <w:sz w:val="18"/>
          <w:szCs w:val="18"/>
          <w:lang w:eastAsia="ar-SA"/>
        </w:rPr>
        <w:t>zmiany będące następstwem działania organów administracji, w szczególności:</w:t>
      </w:r>
      <w:bookmarkStart w:id="0" w:name="_GoBack"/>
      <w:bookmarkEnd w:id="0"/>
    </w:p>
    <w:p w:rsidR="007A61FC" w:rsidRDefault="00A22013" w:rsidP="007A61FC">
      <w:pPr>
        <w:numPr>
          <w:ilvl w:val="0"/>
          <w:numId w:val="13"/>
        </w:numPr>
        <w:tabs>
          <w:tab w:val="left" w:pos="1418"/>
        </w:tabs>
        <w:suppressAutoHyphens/>
        <w:overflowPunct/>
        <w:autoSpaceDE/>
        <w:autoSpaceDN/>
        <w:adjustRightInd/>
        <w:ind w:firstLine="402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lastRenderedPageBreak/>
        <w:t xml:space="preserve">przekroczenie określonych przez prawo terminów wydawania przez organy administracji </w:t>
      </w:r>
    </w:p>
    <w:p w:rsidR="007A61FC" w:rsidRDefault="007A61FC" w:rsidP="007A61FC">
      <w:pPr>
        <w:tabs>
          <w:tab w:val="left" w:pos="1418"/>
        </w:tabs>
        <w:suppressAutoHyphens/>
        <w:overflowPunct/>
        <w:autoSpaceDE/>
        <w:autoSpaceDN/>
        <w:adjustRightInd/>
        <w:ind w:left="1416"/>
        <w:jc w:val="both"/>
        <w:textAlignment w:val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="00A22013" w:rsidRPr="00A940DC">
        <w:rPr>
          <w:sz w:val="18"/>
          <w:szCs w:val="18"/>
          <w:lang w:eastAsia="ar-SA"/>
        </w:rPr>
        <w:t>zezwoleń,  uzgodnień itp.</w:t>
      </w:r>
      <w:r w:rsidR="00452D59">
        <w:rPr>
          <w:sz w:val="18"/>
          <w:szCs w:val="18"/>
          <w:lang w:eastAsia="ar-SA"/>
        </w:rPr>
        <w:t xml:space="preserve"> – termin realizacji umowy ulegnie przedłużeniu o czas </w:t>
      </w:r>
      <w:r w:rsidR="00226A5A">
        <w:rPr>
          <w:sz w:val="18"/>
          <w:szCs w:val="18"/>
          <w:lang w:eastAsia="ar-SA"/>
        </w:rPr>
        <w:t xml:space="preserve">potrzebny na zrealizowanie prac </w:t>
      </w:r>
      <w:r w:rsidR="00966FD0">
        <w:rPr>
          <w:sz w:val="18"/>
          <w:szCs w:val="18"/>
          <w:lang w:eastAsia="ar-SA"/>
        </w:rPr>
        <w:t xml:space="preserve">wskazany w zezwoleniu wydanym przez organy </w:t>
      </w:r>
      <w:r w:rsidR="00452D59">
        <w:rPr>
          <w:sz w:val="18"/>
          <w:szCs w:val="18"/>
          <w:lang w:eastAsia="ar-SA"/>
        </w:rPr>
        <w:t>administracji it</w:t>
      </w:r>
      <w:r w:rsidR="00966FD0">
        <w:rPr>
          <w:sz w:val="18"/>
          <w:szCs w:val="18"/>
          <w:lang w:eastAsia="ar-SA"/>
        </w:rPr>
        <w:t>p.</w:t>
      </w:r>
      <w:r w:rsidR="00CC08EE">
        <w:rPr>
          <w:sz w:val="18"/>
          <w:szCs w:val="18"/>
          <w:lang w:eastAsia="ar-SA"/>
        </w:rPr>
        <w:t>,</w:t>
      </w:r>
    </w:p>
    <w:p w:rsidR="00855584" w:rsidRPr="00855584" w:rsidRDefault="00A22013" w:rsidP="00855584">
      <w:pPr>
        <w:numPr>
          <w:ilvl w:val="0"/>
          <w:numId w:val="13"/>
        </w:numPr>
        <w:tabs>
          <w:tab w:val="left" w:pos="1418"/>
        </w:tabs>
        <w:suppressAutoHyphens/>
        <w:overflowPunct/>
        <w:autoSpaceDE/>
        <w:autoSpaceDN/>
        <w:adjustRightInd/>
        <w:ind w:firstLine="402"/>
        <w:jc w:val="both"/>
        <w:textAlignment w:val="auto"/>
        <w:rPr>
          <w:sz w:val="18"/>
          <w:szCs w:val="18"/>
          <w:lang w:eastAsia="ar-SA"/>
        </w:rPr>
      </w:pPr>
      <w:r w:rsidRPr="007A61FC">
        <w:rPr>
          <w:sz w:val="18"/>
          <w:szCs w:val="18"/>
          <w:lang w:eastAsia="ar-SA"/>
        </w:rPr>
        <w:t>odmowa wydania przez organy administracji wymaganych decyzji, zezwoleń.</w:t>
      </w:r>
    </w:p>
    <w:p w:rsidR="00FD4319" w:rsidRPr="00A940DC" w:rsidRDefault="00FD4319" w:rsidP="00132374">
      <w:p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rFonts w:eastAsia="Verdana" w:cs="Verdana"/>
          <w:b/>
          <w:bCs/>
          <w:sz w:val="18"/>
          <w:szCs w:val="18"/>
          <w:lang w:eastAsia="ar-SA"/>
        </w:rPr>
      </w:pPr>
      <w:r>
        <w:rPr>
          <w:rFonts w:eastAsia="Verdana" w:cs="Verdana"/>
          <w:b/>
          <w:bCs/>
          <w:sz w:val="18"/>
          <w:szCs w:val="18"/>
          <w:lang w:eastAsia="ar-SA"/>
        </w:rPr>
        <w:t>§ 17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numPr>
          <w:ilvl w:val="0"/>
          <w:numId w:val="5"/>
        </w:numPr>
        <w:tabs>
          <w:tab w:val="left" w:pos="313"/>
          <w:tab w:val="left" w:pos="3545"/>
        </w:tabs>
        <w:suppressAutoHyphens/>
        <w:overflowPunct/>
        <w:autoSpaceDE/>
        <w:autoSpaceDN/>
        <w:adjustRightInd/>
        <w:ind w:left="375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Wszelkie spory wynikłe w toku realizacji niniejszej umowy strony będą starały się rozstrzygnąć w drodze negocjacji, a w wypadku nie osiągnięcia porozumienia poddane będą rozstrzygnięciu sądu powszechnego właściwego dla siedziby Zamawiającego.</w:t>
      </w:r>
    </w:p>
    <w:p w:rsidR="00A22013" w:rsidRPr="00A940DC" w:rsidRDefault="00A22013" w:rsidP="00A22013">
      <w:pPr>
        <w:numPr>
          <w:ilvl w:val="0"/>
          <w:numId w:val="5"/>
        </w:numPr>
        <w:tabs>
          <w:tab w:val="left" w:pos="350"/>
          <w:tab w:val="left" w:pos="3545"/>
        </w:tabs>
        <w:suppressAutoHyphens/>
        <w:overflowPunct/>
        <w:autoSpaceDE/>
        <w:autoSpaceDN/>
        <w:adjustRightInd/>
        <w:ind w:left="313" w:hanging="300"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W sprawach nie uregulowanych postanowieniami niniejszej umowy mają zastosowanie przepisy Kodeksu Cywilnego, oraz ustawy Prawo zamówień publicznych.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3" w:hanging="283"/>
        <w:jc w:val="center"/>
        <w:textAlignment w:val="auto"/>
        <w:rPr>
          <w:sz w:val="18"/>
          <w:szCs w:val="18"/>
          <w:lang w:eastAsia="ar-SA"/>
        </w:rPr>
      </w:pPr>
    </w:p>
    <w:p w:rsidR="00A22013" w:rsidRPr="00A940DC" w:rsidRDefault="000656F9" w:rsidP="00A2201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§ 18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4248"/>
        <w:textAlignment w:val="auto"/>
        <w:rPr>
          <w:b/>
          <w:bCs/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>Umowę sporządzono w dwóch jednobrzmiących egzemplarzach, po jednym dla każdej ze stron.</w:t>
      </w: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15"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15"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7C4E79">
      <w:pPr>
        <w:suppressAutoHyphens/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15"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sz w:val="18"/>
          <w:szCs w:val="18"/>
          <w:lang w:eastAsia="ar-SA"/>
        </w:rPr>
      </w:pPr>
    </w:p>
    <w:p w:rsidR="00A22013" w:rsidRPr="00A940DC" w:rsidRDefault="00A22013" w:rsidP="00A22013">
      <w:pPr>
        <w:suppressAutoHyphens/>
        <w:overflowPunct/>
        <w:autoSpaceDE/>
        <w:autoSpaceDN/>
        <w:adjustRightInd/>
        <w:jc w:val="right"/>
        <w:textAlignment w:val="auto"/>
        <w:rPr>
          <w:sz w:val="18"/>
          <w:szCs w:val="18"/>
          <w:lang w:eastAsia="ar-SA"/>
        </w:rPr>
      </w:pPr>
      <w:r w:rsidRPr="00A940DC">
        <w:rPr>
          <w:sz w:val="18"/>
          <w:szCs w:val="18"/>
          <w:lang w:eastAsia="ar-SA"/>
        </w:rPr>
        <w:tab/>
      </w:r>
      <w:r w:rsidRPr="00A940DC">
        <w:rPr>
          <w:sz w:val="18"/>
          <w:szCs w:val="18"/>
          <w:lang w:eastAsia="ar-SA"/>
        </w:rPr>
        <w:tab/>
      </w:r>
      <w:r w:rsidRPr="00A940DC">
        <w:rPr>
          <w:sz w:val="18"/>
          <w:szCs w:val="18"/>
          <w:lang w:eastAsia="ar-SA"/>
        </w:rPr>
        <w:tab/>
      </w:r>
      <w:r w:rsidRPr="00A940DC">
        <w:rPr>
          <w:sz w:val="18"/>
          <w:szCs w:val="18"/>
          <w:lang w:eastAsia="ar-SA"/>
        </w:rPr>
        <w:tab/>
      </w:r>
      <w:r w:rsidRPr="00A940DC">
        <w:rPr>
          <w:sz w:val="18"/>
          <w:szCs w:val="18"/>
          <w:lang w:eastAsia="ar-SA"/>
        </w:rPr>
        <w:tab/>
        <w:t xml:space="preserve">    </w:t>
      </w:r>
      <w:r w:rsidRPr="00A940DC">
        <w:rPr>
          <w:sz w:val="18"/>
          <w:szCs w:val="18"/>
          <w:lang w:eastAsia="ar-SA"/>
        </w:rPr>
        <w:tab/>
      </w:r>
      <w:r w:rsidRPr="00A940DC">
        <w:rPr>
          <w:sz w:val="18"/>
          <w:szCs w:val="18"/>
          <w:lang w:eastAsia="ar-SA"/>
        </w:rPr>
        <w:tab/>
        <w:t xml:space="preserve">          </w:t>
      </w:r>
    </w:p>
    <w:tbl>
      <w:tblPr>
        <w:tblW w:w="0" w:type="auto"/>
        <w:tblInd w:w="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02"/>
      </w:tblGrid>
      <w:tr w:rsidR="00A22013" w:rsidRPr="00A940DC" w:rsidTr="009C005F">
        <w:tc>
          <w:tcPr>
            <w:tcW w:w="4350" w:type="dxa"/>
            <w:shd w:val="clear" w:color="auto" w:fill="auto"/>
          </w:tcPr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snapToGrid w:val="0"/>
              <w:ind w:left="320" w:right="5"/>
              <w:jc w:val="both"/>
              <w:textAlignment w:val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A940DC">
              <w:rPr>
                <w:rFonts w:cs="Arial"/>
                <w:b/>
                <w:sz w:val="18"/>
                <w:szCs w:val="18"/>
                <w:lang w:eastAsia="ar-SA"/>
              </w:rPr>
              <w:t xml:space="preserve">ZAMAWIAJĄCY:     </w:t>
            </w:r>
          </w:p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ind w:left="320" w:right="5"/>
              <w:jc w:val="both"/>
              <w:textAlignment w:val="auto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02" w:type="dxa"/>
            <w:shd w:val="clear" w:color="auto" w:fill="auto"/>
          </w:tcPr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snapToGrid w:val="0"/>
              <w:ind w:left="320" w:right="5"/>
              <w:jc w:val="both"/>
              <w:textAlignment w:val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A940DC">
              <w:rPr>
                <w:rFonts w:cs="Arial"/>
                <w:b/>
                <w:sz w:val="18"/>
                <w:szCs w:val="18"/>
                <w:lang w:eastAsia="ar-SA"/>
              </w:rPr>
              <w:t xml:space="preserve">                WYKONAWCA:</w:t>
            </w:r>
          </w:p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snapToGrid w:val="0"/>
              <w:ind w:left="320" w:right="5"/>
              <w:jc w:val="both"/>
              <w:textAlignment w:val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A940DC">
              <w:rPr>
                <w:rFonts w:cs="Arial"/>
                <w:b/>
                <w:sz w:val="18"/>
                <w:szCs w:val="18"/>
                <w:lang w:eastAsia="ar-SA"/>
              </w:rPr>
              <w:t xml:space="preserve">                 </w:t>
            </w:r>
          </w:p>
        </w:tc>
      </w:tr>
      <w:tr w:rsidR="00A22013" w:rsidRPr="00A940DC" w:rsidTr="009C005F">
        <w:tc>
          <w:tcPr>
            <w:tcW w:w="8952" w:type="dxa"/>
            <w:gridSpan w:val="2"/>
            <w:shd w:val="clear" w:color="auto" w:fill="auto"/>
          </w:tcPr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snapToGrid w:val="0"/>
              <w:ind w:left="320" w:right="5"/>
              <w:jc w:val="both"/>
              <w:textAlignment w:val="auto"/>
              <w:rPr>
                <w:rFonts w:cs="Arial"/>
                <w:smallCaps/>
                <w:sz w:val="18"/>
                <w:szCs w:val="18"/>
                <w:lang w:eastAsia="ar-SA"/>
              </w:rPr>
            </w:pPr>
          </w:p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ind w:left="320" w:right="5"/>
              <w:jc w:val="both"/>
              <w:textAlignment w:val="auto"/>
              <w:rPr>
                <w:rFonts w:cs="Arial"/>
                <w:smallCaps/>
                <w:sz w:val="18"/>
                <w:szCs w:val="18"/>
                <w:lang w:eastAsia="ar-SA"/>
              </w:rPr>
            </w:pPr>
          </w:p>
          <w:p w:rsidR="00A22013" w:rsidRPr="00A940DC" w:rsidRDefault="00A22013" w:rsidP="009C005F">
            <w:pPr>
              <w:suppressAutoHyphens/>
              <w:overflowPunct/>
              <w:autoSpaceDE/>
              <w:autoSpaceDN/>
              <w:adjustRightInd/>
              <w:ind w:left="320" w:right="5"/>
              <w:jc w:val="both"/>
              <w:textAlignment w:val="auto"/>
              <w:rPr>
                <w:rFonts w:cs="Arial"/>
                <w:smallCaps/>
                <w:sz w:val="18"/>
                <w:szCs w:val="18"/>
                <w:lang w:eastAsia="ar-SA"/>
              </w:rPr>
            </w:pPr>
          </w:p>
        </w:tc>
      </w:tr>
    </w:tbl>
    <w:p w:rsidR="00752A93" w:rsidRDefault="00752A93"/>
    <w:sectPr w:rsidR="00752A93" w:rsidSect="000D2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333C7"/>
    <w:multiLevelType w:val="hybridMultilevel"/>
    <w:tmpl w:val="B71AD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45BB0"/>
    <w:multiLevelType w:val="multilevel"/>
    <w:tmpl w:val="AC2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1C690CFD"/>
    <w:multiLevelType w:val="hybridMultilevel"/>
    <w:tmpl w:val="88A2553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6135B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F10853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2D7F13EC"/>
    <w:multiLevelType w:val="multilevel"/>
    <w:tmpl w:val="F894D6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2E2203A4"/>
    <w:multiLevelType w:val="hybridMultilevel"/>
    <w:tmpl w:val="9F449AE6"/>
    <w:lvl w:ilvl="0" w:tplc="E66E9D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61E"/>
    <w:multiLevelType w:val="hybridMultilevel"/>
    <w:tmpl w:val="008E941E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370623BF"/>
    <w:multiLevelType w:val="hybridMultilevel"/>
    <w:tmpl w:val="1616A018"/>
    <w:lvl w:ilvl="0" w:tplc="2BAA769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7">
    <w:nsid w:val="43ED2DA7"/>
    <w:multiLevelType w:val="multilevel"/>
    <w:tmpl w:val="A7806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41B758D"/>
    <w:multiLevelType w:val="multilevel"/>
    <w:tmpl w:val="3CE0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47ECF"/>
    <w:multiLevelType w:val="hybridMultilevel"/>
    <w:tmpl w:val="1F0EA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A421741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91EB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FE14115"/>
    <w:multiLevelType w:val="multilevel"/>
    <w:tmpl w:val="8006ED8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62935EE"/>
    <w:multiLevelType w:val="hybridMultilevel"/>
    <w:tmpl w:val="5204BE9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47F51"/>
    <w:multiLevelType w:val="hybridMultilevel"/>
    <w:tmpl w:val="CD54C39A"/>
    <w:lvl w:ilvl="0" w:tplc="FA8202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5C6BE8"/>
    <w:multiLevelType w:val="hybridMultilevel"/>
    <w:tmpl w:val="8410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0">
    <w:nsid w:val="61D574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5792176"/>
    <w:multiLevelType w:val="multilevel"/>
    <w:tmpl w:val="A48E5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BC5AAB"/>
    <w:multiLevelType w:val="multilevel"/>
    <w:tmpl w:val="8006ED8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87D31D7"/>
    <w:multiLevelType w:val="hybridMultilevel"/>
    <w:tmpl w:val="F48E7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F21F38"/>
    <w:multiLevelType w:val="hybridMultilevel"/>
    <w:tmpl w:val="CDA82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E11F35"/>
    <w:multiLevelType w:val="hybridMultilevel"/>
    <w:tmpl w:val="2C842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7"/>
  </w:num>
  <w:num w:numId="7">
    <w:abstractNumId w:val="25"/>
  </w:num>
  <w:num w:numId="8">
    <w:abstractNumId w:val="28"/>
  </w:num>
  <w:num w:numId="9">
    <w:abstractNumId w:val="36"/>
  </w:num>
  <w:num w:numId="10">
    <w:abstractNumId w:val="20"/>
  </w:num>
  <w:num w:numId="11">
    <w:abstractNumId w:val="37"/>
  </w:num>
  <w:num w:numId="12">
    <w:abstractNumId w:val="10"/>
  </w:num>
  <w:num w:numId="13">
    <w:abstractNumId w:val="15"/>
  </w:num>
  <w:num w:numId="14">
    <w:abstractNumId w:val="12"/>
  </w:num>
  <w:num w:numId="15">
    <w:abstractNumId w:val="31"/>
  </w:num>
  <w:num w:numId="16">
    <w:abstractNumId w:val="8"/>
  </w:num>
  <w:num w:numId="17">
    <w:abstractNumId w:val="17"/>
  </w:num>
  <w:num w:numId="18">
    <w:abstractNumId w:val="18"/>
  </w:num>
  <w:num w:numId="19">
    <w:abstractNumId w:val="33"/>
  </w:num>
  <w:num w:numId="20">
    <w:abstractNumId w:val="11"/>
  </w:num>
  <w:num w:numId="21">
    <w:abstractNumId w:val="22"/>
  </w:num>
  <w:num w:numId="22">
    <w:abstractNumId w:val="9"/>
  </w:num>
  <w:num w:numId="23">
    <w:abstractNumId w:val="30"/>
  </w:num>
  <w:num w:numId="24">
    <w:abstractNumId w:val="35"/>
  </w:num>
  <w:num w:numId="25">
    <w:abstractNumId w:val="24"/>
  </w:num>
  <w:num w:numId="26">
    <w:abstractNumId w:val="23"/>
  </w:num>
  <w:num w:numId="27">
    <w:abstractNumId w:val="26"/>
  </w:num>
  <w:num w:numId="28">
    <w:abstractNumId w:val="13"/>
  </w:num>
  <w:num w:numId="29">
    <w:abstractNumId w:val="0"/>
  </w:num>
  <w:num w:numId="30">
    <w:abstractNumId w:val="14"/>
  </w:num>
  <w:num w:numId="31">
    <w:abstractNumId w:val="32"/>
  </w:num>
  <w:num w:numId="32">
    <w:abstractNumId w:val="29"/>
  </w:num>
  <w:num w:numId="33">
    <w:abstractNumId w:val="19"/>
  </w:num>
  <w:num w:numId="34">
    <w:abstractNumId w:val="16"/>
  </w:num>
  <w:num w:numId="35">
    <w:abstractNumId w:val="21"/>
  </w:num>
  <w:num w:numId="36">
    <w:abstractNumId w:val="34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6AF"/>
    <w:rsid w:val="00022C16"/>
    <w:rsid w:val="00024841"/>
    <w:rsid w:val="000656F9"/>
    <w:rsid w:val="000B29BD"/>
    <w:rsid w:val="000D2D28"/>
    <w:rsid w:val="000D5FAA"/>
    <w:rsid w:val="000D6CD2"/>
    <w:rsid w:val="00131DBD"/>
    <w:rsid w:val="00132374"/>
    <w:rsid w:val="00135D5E"/>
    <w:rsid w:val="0016353A"/>
    <w:rsid w:val="0018085D"/>
    <w:rsid w:val="0018419C"/>
    <w:rsid w:val="001B101B"/>
    <w:rsid w:val="001C3552"/>
    <w:rsid w:val="002050C9"/>
    <w:rsid w:val="00211FF5"/>
    <w:rsid w:val="00226A5A"/>
    <w:rsid w:val="00234FD2"/>
    <w:rsid w:val="002A332C"/>
    <w:rsid w:val="002B2D1F"/>
    <w:rsid w:val="00364909"/>
    <w:rsid w:val="00365E5E"/>
    <w:rsid w:val="00370982"/>
    <w:rsid w:val="0038759F"/>
    <w:rsid w:val="00390B27"/>
    <w:rsid w:val="003A788F"/>
    <w:rsid w:val="003B6752"/>
    <w:rsid w:val="003D5AB0"/>
    <w:rsid w:val="0043544A"/>
    <w:rsid w:val="00452D59"/>
    <w:rsid w:val="004D045B"/>
    <w:rsid w:val="005429E7"/>
    <w:rsid w:val="00560CD3"/>
    <w:rsid w:val="005712A9"/>
    <w:rsid w:val="0059753E"/>
    <w:rsid w:val="005C274F"/>
    <w:rsid w:val="005D1412"/>
    <w:rsid w:val="005F0BB4"/>
    <w:rsid w:val="005F5571"/>
    <w:rsid w:val="00656A3F"/>
    <w:rsid w:val="00672B94"/>
    <w:rsid w:val="006F0D6C"/>
    <w:rsid w:val="00751C8E"/>
    <w:rsid w:val="00752A93"/>
    <w:rsid w:val="00762210"/>
    <w:rsid w:val="00765C93"/>
    <w:rsid w:val="0077678A"/>
    <w:rsid w:val="00797538"/>
    <w:rsid w:val="007A61FC"/>
    <w:rsid w:val="007C4E79"/>
    <w:rsid w:val="00855584"/>
    <w:rsid w:val="0088140A"/>
    <w:rsid w:val="008E192F"/>
    <w:rsid w:val="008F3860"/>
    <w:rsid w:val="00945C14"/>
    <w:rsid w:val="009615FE"/>
    <w:rsid w:val="00966FD0"/>
    <w:rsid w:val="009805C4"/>
    <w:rsid w:val="009C005F"/>
    <w:rsid w:val="009C06AF"/>
    <w:rsid w:val="00A21A3C"/>
    <w:rsid w:val="00A22013"/>
    <w:rsid w:val="00A37B36"/>
    <w:rsid w:val="00A81926"/>
    <w:rsid w:val="00AB748F"/>
    <w:rsid w:val="00AE7403"/>
    <w:rsid w:val="00B66567"/>
    <w:rsid w:val="00B828DB"/>
    <w:rsid w:val="00BB3ADE"/>
    <w:rsid w:val="00BC50EF"/>
    <w:rsid w:val="00BE3CD6"/>
    <w:rsid w:val="00C126C9"/>
    <w:rsid w:val="00C15D43"/>
    <w:rsid w:val="00C2249A"/>
    <w:rsid w:val="00C652B9"/>
    <w:rsid w:val="00C92147"/>
    <w:rsid w:val="00C93C82"/>
    <w:rsid w:val="00CB3AFE"/>
    <w:rsid w:val="00CC08EE"/>
    <w:rsid w:val="00D14129"/>
    <w:rsid w:val="00D334E4"/>
    <w:rsid w:val="00D355EC"/>
    <w:rsid w:val="00D6796C"/>
    <w:rsid w:val="00D94A32"/>
    <w:rsid w:val="00DB7D6C"/>
    <w:rsid w:val="00DC29D4"/>
    <w:rsid w:val="00EF0D5B"/>
    <w:rsid w:val="00F305F4"/>
    <w:rsid w:val="00F36F6B"/>
    <w:rsid w:val="00F524D9"/>
    <w:rsid w:val="00F71E8C"/>
    <w:rsid w:val="00F87EBD"/>
    <w:rsid w:val="00FA206D"/>
    <w:rsid w:val="00FD14EE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2201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western">
    <w:name w:val="western"/>
    <w:basedOn w:val="Normalny"/>
    <w:rsid w:val="00D334E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77678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1B101B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5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37B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Karolina Mioduszewska</cp:lastModifiedBy>
  <cp:revision>51</cp:revision>
  <cp:lastPrinted>2015-09-23T11:01:00Z</cp:lastPrinted>
  <dcterms:created xsi:type="dcterms:W3CDTF">2011-10-20T11:22:00Z</dcterms:created>
  <dcterms:modified xsi:type="dcterms:W3CDTF">2015-09-24T06:28:00Z</dcterms:modified>
</cp:coreProperties>
</file>