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C69" w:rsidRPr="009B7195" w:rsidRDefault="00570C69" w:rsidP="00570C69">
      <w:pPr>
        <w:suppressAutoHyphens w:val="0"/>
        <w:spacing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B7195" w:rsidRDefault="009B7195" w:rsidP="009B7195">
      <w:pPr>
        <w:keepNext/>
        <w:keepLines/>
        <w:suppressAutoHyphens w:val="0"/>
        <w:outlineLvl w:val="1"/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</w:pPr>
      <w:r w:rsidRPr="00783E35"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  <w:t>Załącznik Nr 1</w:t>
      </w:r>
      <w:r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  <w:t xml:space="preserve"> do Zapytania ofertowego </w:t>
      </w:r>
      <w:r w:rsidR="00D524CC" w:rsidRPr="00D524CC"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  <w:t>nr 10 -</w:t>
      </w:r>
      <w:r w:rsidRPr="00D524CC"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  <w:t xml:space="preserve"> Formularz</w:t>
      </w:r>
      <w:r w:rsidRPr="00783E35"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  <w:t xml:space="preserve"> oferty</w:t>
      </w:r>
    </w:p>
    <w:p w:rsidR="009B7195" w:rsidRDefault="009B7195" w:rsidP="009B7195">
      <w:pPr>
        <w:keepNext/>
        <w:keepLines/>
        <w:suppressAutoHyphens w:val="0"/>
        <w:outlineLvl w:val="1"/>
        <w:rPr>
          <w:rFonts w:asciiTheme="minorHAnsi" w:eastAsiaTheme="majorEastAsia" w:hAnsiTheme="minorHAnsi" w:cstheme="majorBidi"/>
          <w:b/>
          <w:bCs/>
          <w:sz w:val="24"/>
          <w:szCs w:val="26"/>
          <w:lang w:eastAsia="pl-PL"/>
        </w:rPr>
      </w:pPr>
    </w:p>
    <w:p w:rsidR="009B7195" w:rsidRDefault="009B7195" w:rsidP="009B7195">
      <w:pPr>
        <w:keepNext/>
        <w:keepLines/>
        <w:suppressAutoHyphens w:val="0"/>
        <w:outlineLvl w:val="1"/>
        <w:rPr>
          <w:rFonts w:ascii="Calibri" w:hAnsi="Calibri" w:cs="Calibri"/>
          <w:sz w:val="22"/>
          <w:szCs w:val="22"/>
          <w:lang w:eastAsia="pl-PL"/>
        </w:rPr>
      </w:pPr>
    </w:p>
    <w:p w:rsidR="009B7195" w:rsidRPr="00783E35" w:rsidRDefault="009B7195" w:rsidP="009B7195">
      <w:pPr>
        <w:keepNext/>
        <w:keepLines/>
        <w:suppressAutoHyphens w:val="0"/>
        <w:spacing w:line="480" w:lineRule="auto"/>
        <w:outlineLvl w:val="1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..................................................</w:t>
      </w:r>
    </w:p>
    <w:p w:rsidR="009B7195" w:rsidRPr="00783E35" w:rsidRDefault="009B7195" w:rsidP="009B7195">
      <w:pPr>
        <w:suppressAutoHyphens w:val="0"/>
        <w:spacing w:line="480" w:lineRule="auto"/>
        <w:ind w:left="-142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9B7195" w:rsidRPr="00783E35" w:rsidRDefault="009B7195" w:rsidP="009B7195">
      <w:pPr>
        <w:suppressAutoHyphens w:val="0"/>
        <w:ind w:left="-142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9B7195" w:rsidRPr="00783E35" w:rsidRDefault="009B7195" w:rsidP="009B7195">
      <w:pPr>
        <w:suppressAutoHyphens w:val="0"/>
        <w:ind w:left="-142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i/>
          <w:szCs w:val="22"/>
          <w:lang w:eastAsia="pl-PL"/>
        </w:rPr>
        <w:t xml:space="preserve">(imię i nazwisko adres </w:t>
      </w:r>
      <w:r>
        <w:rPr>
          <w:rFonts w:ascii="Calibri" w:hAnsi="Calibri" w:cs="Calibri"/>
          <w:i/>
          <w:szCs w:val="22"/>
          <w:lang w:eastAsia="pl-PL"/>
        </w:rPr>
        <w:t>Wykonawcy)</w:t>
      </w:r>
    </w:p>
    <w:p w:rsidR="009B7195" w:rsidRPr="00783E35" w:rsidRDefault="009B7195" w:rsidP="009B7195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Powiatowy Zespół Poradni</w:t>
      </w: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br/>
        <w:t xml:space="preserve"> Psychologiczno-Pedagogicznych</w:t>
      </w:r>
    </w:p>
    <w:p w:rsidR="009B7195" w:rsidRPr="00783E35" w:rsidRDefault="009B7195" w:rsidP="009B7195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ul. T. Kościuszki 131,</w:t>
      </w:r>
    </w:p>
    <w:p w:rsidR="009B7195" w:rsidRDefault="009B7195" w:rsidP="009B7195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50-440 Wrocław</w:t>
      </w:r>
    </w:p>
    <w:p w:rsidR="009B7195" w:rsidRDefault="009B7195" w:rsidP="009B7195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9B7195" w:rsidRPr="00783E35" w:rsidRDefault="009B7195" w:rsidP="009B7195">
      <w:pPr>
        <w:suppressAutoHyphens w:val="0"/>
        <w:ind w:left="-18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OFERTA</w:t>
      </w:r>
    </w:p>
    <w:p w:rsidR="009B7195" w:rsidRPr="00783E35" w:rsidRDefault="009B7195" w:rsidP="009B719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 xml:space="preserve">Odpowiadając na </w:t>
      </w:r>
      <w:r>
        <w:rPr>
          <w:rFonts w:ascii="Calibri" w:hAnsi="Calibri" w:cs="Calibri"/>
          <w:sz w:val="22"/>
          <w:szCs w:val="22"/>
          <w:lang w:eastAsia="pl-PL"/>
        </w:rPr>
        <w:t xml:space="preserve">Zapytanie ofertowe nr </w:t>
      </w:r>
      <w:r w:rsidR="00D524CC">
        <w:rPr>
          <w:rFonts w:ascii="Calibri" w:hAnsi="Calibri" w:cs="Calibri"/>
          <w:sz w:val="22"/>
          <w:szCs w:val="22"/>
          <w:lang w:eastAsia="pl-PL"/>
        </w:rPr>
        <w:t>10</w:t>
      </w:r>
      <w:r>
        <w:rPr>
          <w:rFonts w:ascii="Calibri" w:hAnsi="Calibri" w:cs="Calibri"/>
          <w:sz w:val="22"/>
          <w:szCs w:val="22"/>
          <w:lang w:eastAsia="pl-PL"/>
        </w:rPr>
        <w:t xml:space="preserve"> dotyczące peł</w:t>
      </w:r>
      <w:r w:rsidR="005D2E00">
        <w:rPr>
          <w:rFonts w:ascii="Calibri" w:hAnsi="Calibri" w:cs="Calibri"/>
          <w:sz w:val="22"/>
          <w:szCs w:val="22"/>
          <w:lang w:eastAsia="pl-PL"/>
        </w:rPr>
        <w:t>nienia funkcji specjalisty ds. rozliczeń</w:t>
      </w:r>
      <w:r>
        <w:rPr>
          <w:rFonts w:ascii="Calibri" w:hAnsi="Calibri" w:cs="Calibri"/>
          <w:sz w:val="22"/>
          <w:szCs w:val="22"/>
          <w:lang w:eastAsia="pl-PL"/>
        </w:rPr>
        <w:t xml:space="preserve"> w Projekcie pn. </w:t>
      </w:r>
      <w:r w:rsidRPr="00783E35">
        <w:rPr>
          <w:rFonts w:ascii="Calibri" w:hAnsi="Calibri" w:cs="Calibri"/>
          <w:sz w:val="22"/>
          <w:szCs w:val="22"/>
          <w:lang w:eastAsia="pl-PL"/>
        </w:rPr>
        <w:t xml:space="preserve">„Bezpośrednie wsparcie rozwoju szkół i przedszkoli poprzez wdrożenie zmodernizowanego systemu doskonalenia nauczycieli w Powiecie Wrocławskim” w wymiarze 80h miesięcznie </w:t>
      </w:r>
      <w:r>
        <w:rPr>
          <w:rFonts w:ascii="Calibri" w:hAnsi="Calibri" w:cs="Calibri"/>
          <w:sz w:val="22"/>
          <w:szCs w:val="22"/>
          <w:lang w:eastAsia="pl-PL"/>
        </w:rPr>
        <w:t>przedstawiam następującą ofertę cenową:</w:t>
      </w:r>
    </w:p>
    <w:p w:rsidR="009B7195" w:rsidRPr="00783E35" w:rsidRDefault="009B7195" w:rsidP="009B7195">
      <w:pPr>
        <w:suppressAutoHyphens w:val="0"/>
        <w:spacing w:line="480" w:lineRule="auto"/>
        <w:ind w:left="283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9B7195" w:rsidRPr="00783E35" w:rsidRDefault="009B7195" w:rsidP="009B7195">
      <w:pPr>
        <w:suppressAutoHyphens w:val="0"/>
        <w:spacing w:line="480" w:lineRule="auto"/>
        <w:ind w:left="283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CENA OFERTOWA/ 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miesiąc</w:t>
      </w: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ab/>
        <w:t xml:space="preserve">_._ _ _._ _ _, _ _ PLN brutto za jeden miesiąc wykonywania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zlecenia wraz z obciążeniami po stronie płatnika</w:t>
      </w:r>
    </w:p>
    <w:p w:rsidR="009B7195" w:rsidRPr="00783E35" w:rsidRDefault="009B7195" w:rsidP="009B7195">
      <w:pPr>
        <w:suppressAutoHyphens w:val="0"/>
        <w:spacing w:line="480" w:lineRule="auto"/>
        <w:ind w:left="283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słownie złotych: ………………………………………………………………………………………………………………………………</w:t>
      </w:r>
    </w:p>
    <w:p w:rsidR="009B7195" w:rsidRPr="00783E35" w:rsidRDefault="009B7195" w:rsidP="009B7195">
      <w:pPr>
        <w:suppressAutoHyphens w:val="0"/>
        <w:spacing w:line="480" w:lineRule="auto"/>
        <w:ind w:left="283" w:hanging="283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3E35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B7195" w:rsidRPr="00783E35" w:rsidRDefault="009B7195" w:rsidP="009B7195">
      <w:pPr>
        <w:numPr>
          <w:ilvl w:val="0"/>
          <w:numId w:val="36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</w:t>
      </w:r>
      <w:r w:rsidRPr="00783E35">
        <w:rPr>
          <w:rFonts w:ascii="Calibri" w:hAnsi="Calibri" w:cs="Calibri"/>
          <w:sz w:val="22"/>
          <w:szCs w:val="22"/>
          <w:lang w:eastAsia="pl-PL"/>
        </w:rPr>
        <w:t>, że:</w:t>
      </w:r>
    </w:p>
    <w:p w:rsidR="009B7195" w:rsidRPr="00783E35" w:rsidRDefault="009B7195" w:rsidP="009B7195">
      <w:pPr>
        <w:numPr>
          <w:ilvl w:val="1"/>
          <w:numId w:val="37"/>
        </w:numPr>
        <w:tabs>
          <w:tab w:val="clear" w:pos="1440"/>
          <w:tab w:val="num" w:pos="900"/>
        </w:tabs>
        <w:suppressAutoHyphens w:val="0"/>
        <w:ind w:left="900" w:hanging="47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Zapoznałam/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łem</w:t>
      </w:r>
      <w:proofErr w:type="spellEnd"/>
      <w:r w:rsidRPr="00783E35">
        <w:rPr>
          <w:rFonts w:ascii="Calibri" w:hAnsi="Calibri" w:cs="Calibri"/>
          <w:sz w:val="22"/>
          <w:szCs w:val="22"/>
          <w:lang w:eastAsia="pl-PL"/>
        </w:rPr>
        <w:t xml:space="preserve"> się z warunk</w:t>
      </w:r>
      <w:r w:rsidR="005D2E00">
        <w:rPr>
          <w:rFonts w:ascii="Calibri" w:hAnsi="Calibri" w:cs="Calibri"/>
          <w:sz w:val="22"/>
          <w:szCs w:val="22"/>
          <w:lang w:eastAsia="pl-PL"/>
        </w:rPr>
        <w:t>ami podanymi przez Zamawia</w:t>
      </w:r>
      <w:r>
        <w:rPr>
          <w:rFonts w:ascii="Calibri" w:hAnsi="Calibri" w:cs="Calibri"/>
          <w:sz w:val="22"/>
          <w:szCs w:val="22"/>
          <w:lang w:eastAsia="pl-PL"/>
        </w:rPr>
        <w:t>jącego w Zapytaniu ofertowym</w:t>
      </w:r>
      <w:r w:rsidRPr="00783E35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i nie wnoszę</w:t>
      </w:r>
      <w:r w:rsidRPr="00783E35">
        <w:rPr>
          <w:rFonts w:ascii="Calibri" w:hAnsi="Calibri" w:cs="Calibri"/>
          <w:sz w:val="22"/>
          <w:szCs w:val="22"/>
          <w:lang w:eastAsia="pl-PL"/>
        </w:rPr>
        <w:t xml:space="preserve"> do nich żadnych zastrzeżeń;</w:t>
      </w:r>
    </w:p>
    <w:p w:rsidR="009B7195" w:rsidRDefault="009B7195" w:rsidP="009B7195">
      <w:pPr>
        <w:numPr>
          <w:ilvl w:val="1"/>
          <w:numId w:val="37"/>
        </w:numPr>
        <w:tabs>
          <w:tab w:val="clear" w:pos="1440"/>
          <w:tab w:val="num" w:pos="900"/>
        </w:tabs>
        <w:suppressAutoHyphens w:val="0"/>
        <w:ind w:left="900" w:hanging="47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uważam</w:t>
      </w:r>
      <w:r w:rsidRPr="00783E35">
        <w:rPr>
          <w:rFonts w:ascii="Calibri" w:hAnsi="Calibri" w:cs="Calibri"/>
          <w:sz w:val="22"/>
          <w:szCs w:val="22"/>
          <w:lang w:eastAsia="pl-PL"/>
        </w:rPr>
        <w:t xml:space="preserve"> się za związanych niniejszą ofertą przez 30 dni od dnia</w:t>
      </w:r>
      <w:r>
        <w:rPr>
          <w:rFonts w:ascii="Calibri" w:hAnsi="Calibri" w:cs="Calibri"/>
          <w:sz w:val="22"/>
          <w:szCs w:val="22"/>
          <w:lang w:eastAsia="pl-PL"/>
        </w:rPr>
        <w:t xml:space="preserve"> upływu terminu składania ofert.</w:t>
      </w:r>
    </w:p>
    <w:p w:rsidR="009B7195" w:rsidRPr="00783E35" w:rsidRDefault="009B7195" w:rsidP="009B7195">
      <w:pPr>
        <w:suppressAutoHyphens w:val="0"/>
        <w:ind w:left="90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9B7195" w:rsidRPr="006C6802" w:rsidRDefault="009B7195" w:rsidP="009B719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2.</w:t>
      </w:r>
      <w:r w:rsidRPr="006C6802">
        <w:rPr>
          <w:rFonts w:ascii="Calibri" w:hAnsi="Calibri" w:cs="Calibri"/>
          <w:sz w:val="22"/>
          <w:szCs w:val="22"/>
          <w:lang w:eastAsia="pl-PL"/>
        </w:rPr>
        <w:t>Do oferty dołączono następujące dokumenty:</w:t>
      </w:r>
    </w:p>
    <w:p w:rsidR="009B7195" w:rsidRPr="00783E35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Pr="00783E35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Pr="00783E35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- ……………………………………………………………………………………………………………………………………</w:t>
      </w:r>
    </w:p>
    <w:p w:rsidR="009B7195" w:rsidRPr="006C6802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6C6802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Pr="006C6802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6C6802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Pr="006C6802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6C6802">
        <w:rPr>
          <w:rFonts w:ascii="Calibri" w:hAnsi="Calibr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B7195" w:rsidRPr="00783E35" w:rsidRDefault="009B7195" w:rsidP="009B7195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6C6802">
        <w:rPr>
          <w:rFonts w:ascii="Calibri" w:hAnsi="Calibri" w:cs="Calibri"/>
          <w:sz w:val="22"/>
          <w:szCs w:val="22"/>
          <w:lang w:eastAsia="pl-PL"/>
        </w:rPr>
        <w:t>- ……………………………………………………………………………………………………………………………………</w:t>
      </w:r>
    </w:p>
    <w:p w:rsidR="009B7195" w:rsidRPr="00783E3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783E35">
        <w:rPr>
          <w:rFonts w:asciiTheme="minorHAnsi" w:hAnsiTheme="minorHAnsi"/>
          <w:sz w:val="22"/>
          <w:szCs w:val="22"/>
          <w:lang w:eastAsia="pl-PL"/>
        </w:rPr>
        <w:lastRenderedPageBreak/>
        <w:t xml:space="preserve">Nazwa i adres </w:t>
      </w:r>
      <w:r>
        <w:rPr>
          <w:rFonts w:asciiTheme="minorHAnsi" w:hAnsiTheme="minorHAnsi"/>
          <w:b/>
          <w:sz w:val="22"/>
          <w:szCs w:val="22"/>
          <w:lang w:eastAsia="pl-PL"/>
        </w:rPr>
        <w:t>Wykonawcy</w:t>
      </w:r>
      <w:r w:rsidRPr="00783E35">
        <w:rPr>
          <w:rFonts w:asciiTheme="minorHAnsi" w:hAnsiTheme="minorHAnsi"/>
          <w:sz w:val="22"/>
          <w:szCs w:val="22"/>
          <w:lang w:eastAsia="pl-PL"/>
        </w:rPr>
        <w:t>:</w:t>
      </w:r>
    </w:p>
    <w:p w:rsidR="009B7195" w:rsidRPr="00783E3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783E35">
        <w:rPr>
          <w:rFonts w:asciiTheme="minorHAnsi" w:hAnsi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9B7195" w:rsidRPr="00783E3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Adres, na który </w:t>
      </w:r>
      <w:r w:rsidR="004A2B04">
        <w:rPr>
          <w:rFonts w:asciiTheme="minorHAnsi" w:hAnsiTheme="minorHAnsi"/>
          <w:sz w:val="22"/>
          <w:szCs w:val="22"/>
          <w:lang w:eastAsia="pl-PL"/>
        </w:rPr>
        <w:t>Zamawiający</w:t>
      </w:r>
      <w:r w:rsidRPr="00783E35">
        <w:rPr>
          <w:rFonts w:asciiTheme="minorHAnsi" w:hAnsiTheme="minorHAnsi"/>
          <w:sz w:val="22"/>
          <w:szCs w:val="22"/>
          <w:lang w:eastAsia="pl-PL"/>
        </w:rPr>
        <w:t xml:space="preserve"> powinien przesyłać ewentualną korespondencję:</w:t>
      </w:r>
    </w:p>
    <w:p w:rsidR="009B7195" w:rsidRPr="00783E3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783E35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19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783E35">
        <w:rPr>
          <w:rFonts w:asciiTheme="minorHAnsi" w:hAnsiTheme="minorHAnsi"/>
          <w:sz w:val="22"/>
          <w:szCs w:val="22"/>
          <w:lang w:eastAsia="pl-PL"/>
        </w:rPr>
        <w:t>n</w:t>
      </w:r>
      <w:r w:rsidRPr="00783E35">
        <w:rPr>
          <w:rFonts w:asciiTheme="minorHAnsi" w:hAnsiTheme="minorHAnsi"/>
          <w:bCs/>
          <w:sz w:val="22"/>
          <w:szCs w:val="22"/>
          <w:lang w:eastAsia="pl-PL"/>
        </w:rPr>
        <w:t xml:space="preserve">umer telefonu: …………………………………………………………………… </w:t>
      </w:r>
    </w:p>
    <w:p w:rsidR="009B719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783E35">
        <w:rPr>
          <w:rFonts w:asciiTheme="minorHAnsi" w:hAnsiTheme="minorHAnsi"/>
          <w:bCs/>
          <w:sz w:val="22"/>
          <w:szCs w:val="22"/>
          <w:lang w:eastAsia="pl-PL"/>
        </w:rPr>
        <w:t>e-mail  ..................................................</w:t>
      </w:r>
      <w:r>
        <w:rPr>
          <w:rFonts w:asciiTheme="minorHAnsi" w:hAnsiTheme="minorHAnsi"/>
          <w:bCs/>
          <w:sz w:val="22"/>
          <w:szCs w:val="22"/>
          <w:lang w:eastAsia="pl-PL"/>
        </w:rPr>
        <w:t>........</w:t>
      </w:r>
      <w:r w:rsidRPr="00783E35">
        <w:rPr>
          <w:rFonts w:asciiTheme="minorHAnsi" w:hAnsiTheme="minorHAnsi"/>
          <w:bCs/>
          <w:sz w:val="22"/>
          <w:szCs w:val="22"/>
          <w:lang w:eastAsia="pl-PL"/>
        </w:rPr>
        <w:t>..............</w:t>
      </w:r>
      <w:r>
        <w:rPr>
          <w:rFonts w:asciiTheme="minorHAnsi" w:hAnsiTheme="minorHAnsi"/>
          <w:bCs/>
          <w:sz w:val="22"/>
          <w:szCs w:val="22"/>
          <w:lang w:eastAsia="pl-PL"/>
        </w:rPr>
        <w:t>................</w:t>
      </w:r>
    </w:p>
    <w:p w:rsidR="009B7195" w:rsidRPr="00783E35" w:rsidRDefault="009B7195" w:rsidP="009B7195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  <w:sectPr w:rsidR="009B7195" w:rsidSect="00CF5557">
          <w:headerReference w:type="default" r:id="rId7"/>
          <w:pgSz w:w="11906" w:h="16838"/>
          <w:pgMar w:top="1213" w:right="1077" w:bottom="1213" w:left="1077" w:header="709" w:footer="709" w:gutter="0"/>
          <w:cols w:space="708"/>
          <w:docGrid w:linePitch="360"/>
        </w:sectPr>
      </w:pPr>
    </w:p>
    <w:p w:rsidR="009B719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Pr="00783E35" w:rsidRDefault="009B7195" w:rsidP="009B7195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7195" w:rsidRDefault="009B7195" w:rsidP="009B719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  <w:r w:rsidRPr="00783E35">
        <w:rPr>
          <w:rFonts w:ascii="Calibri" w:hAnsi="Calibri" w:cs="Calibri"/>
          <w:i/>
          <w:szCs w:val="22"/>
          <w:lang w:eastAsia="pl-PL"/>
        </w:rPr>
        <w:t xml:space="preserve"> </w:t>
      </w:r>
    </w:p>
    <w:p w:rsidR="009B7195" w:rsidRPr="00783E35" w:rsidRDefault="009B7195" w:rsidP="009B719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Cs w:val="22"/>
          <w:lang w:eastAsia="pl-PL"/>
        </w:rPr>
      </w:pPr>
      <w:r w:rsidRPr="00783E35">
        <w:rPr>
          <w:rFonts w:ascii="Calibri" w:hAnsi="Calibri" w:cs="Calibri"/>
          <w:i/>
          <w:szCs w:val="22"/>
          <w:lang w:eastAsia="pl-PL"/>
        </w:rPr>
        <w:t>(miejscowość, data)</w:t>
      </w:r>
    </w:p>
    <w:p w:rsidR="009B7195" w:rsidRDefault="009B7195" w:rsidP="009B719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9B7195" w:rsidRPr="00783E35" w:rsidRDefault="009B7195" w:rsidP="009B719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9B7195" w:rsidRPr="00783E35" w:rsidRDefault="009B7195" w:rsidP="009B719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83E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9B7195" w:rsidRDefault="009B7195" w:rsidP="009B7195">
      <w:pPr>
        <w:suppressAutoHyphens w:val="0"/>
        <w:rPr>
          <w:rFonts w:ascii="Calibri" w:hAnsi="Calibri" w:cs="Calibri"/>
          <w:i/>
          <w:szCs w:val="22"/>
          <w:lang w:eastAsia="pl-PL"/>
        </w:rPr>
        <w:sectPr w:rsidR="009B7195" w:rsidSect="009B7195">
          <w:type w:val="continuous"/>
          <w:pgSz w:w="11906" w:h="16838"/>
          <w:pgMar w:top="1213" w:right="1077" w:bottom="1213" w:left="1077" w:header="709" w:footer="709" w:gutter="0"/>
          <w:cols w:num="2" w:space="708"/>
          <w:docGrid w:linePitch="360"/>
        </w:sectPr>
      </w:pPr>
      <w:r w:rsidRPr="00783E35">
        <w:rPr>
          <w:rFonts w:ascii="Calibri" w:hAnsi="Calibri" w:cs="Calibri"/>
          <w:i/>
          <w:szCs w:val="22"/>
          <w:lang w:eastAsia="pl-PL"/>
        </w:rPr>
        <w:t>(</w:t>
      </w:r>
      <w:r>
        <w:rPr>
          <w:rFonts w:ascii="Calibri" w:hAnsi="Calibri" w:cs="Calibri"/>
          <w:i/>
          <w:szCs w:val="22"/>
          <w:lang w:eastAsia="pl-PL"/>
        </w:rPr>
        <w:t xml:space="preserve">podpis </w:t>
      </w:r>
      <w:r w:rsidR="004A2B04">
        <w:rPr>
          <w:rFonts w:ascii="Calibri" w:hAnsi="Calibri" w:cs="Calibri"/>
          <w:i/>
          <w:szCs w:val="22"/>
          <w:lang w:eastAsia="pl-PL"/>
        </w:rPr>
        <w:t>Zamawiającego</w:t>
      </w:r>
      <w:r>
        <w:rPr>
          <w:rFonts w:ascii="Calibri" w:hAnsi="Calibri" w:cs="Calibri"/>
          <w:i/>
          <w:szCs w:val="22"/>
          <w:lang w:eastAsia="pl-PL"/>
        </w:rPr>
        <w:t>)</w:t>
      </w:r>
    </w:p>
    <w:p w:rsidR="009B7195" w:rsidRDefault="009B7195" w:rsidP="009B7195">
      <w:pPr>
        <w:suppressAutoHyphens w:val="0"/>
        <w:rPr>
          <w:rFonts w:ascii="Calibri" w:hAnsi="Calibri" w:cs="Calibri"/>
          <w:i/>
          <w:szCs w:val="22"/>
          <w:lang w:eastAsia="pl-PL"/>
        </w:rPr>
      </w:pPr>
    </w:p>
    <w:sectPr w:rsidR="009B7195" w:rsidSect="009B7195">
      <w:type w:val="continuous"/>
      <w:pgSz w:w="11906" w:h="16838"/>
      <w:pgMar w:top="1213" w:right="1077" w:bottom="121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47" w:rsidRDefault="00D10E47">
      <w:r>
        <w:separator/>
      </w:r>
    </w:p>
  </w:endnote>
  <w:endnote w:type="continuationSeparator" w:id="0">
    <w:p w:rsidR="00D10E47" w:rsidRDefault="00D1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47" w:rsidRDefault="00D10E47">
      <w:r>
        <w:separator/>
      </w:r>
    </w:p>
  </w:footnote>
  <w:footnote w:type="continuationSeparator" w:id="0">
    <w:p w:rsidR="00D10E47" w:rsidRDefault="00D1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DF71B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-539115</wp:posOffset>
          </wp:positionV>
          <wp:extent cx="2553970" cy="12420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1242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4160520</wp:posOffset>
          </wp:positionH>
          <wp:positionV relativeFrom="paragraph">
            <wp:posOffset>-297815</wp:posOffset>
          </wp:positionV>
          <wp:extent cx="2039620" cy="759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759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A4896">
      <w:tab/>
    </w:r>
  </w:p>
  <w:p w:rsidR="003A4896" w:rsidRDefault="003A4896">
    <w:pPr>
      <w:jc w:val="center"/>
      <w:rPr>
        <w:rFonts w:ascii="Arial" w:hAnsi="Arial" w:cs="Arial"/>
        <w:i/>
        <w:sz w:val="22"/>
        <w:szCs w:val="22"/>
      </w:rPr>
    </w:pPr>
  </w:p>
  <w:p w:rsidR="003A4896" w:rsidRPr="00937878" w:rsidRDefault="003A4896" w:rsidP="009B7842">
    <w:pPr>
      <w:spacing w:after="240"/>
      <w:jc w:val="center"/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</w:t>
    </w:r>
    <w:r w:rsidR="00937878" w:rsidRPr="00937878">
      <w:rPr>
        <w:rFonts w:ascii="Arial" w:hAnsi="Arial" w:cs="Arial"/>
        <w:i/>
        <w:sz w:val="18"/>
        <w:szCs w:val="22"/>
      </w:rPr>
      <w:t xml:space="preserve"> </w:t>
    </w:r>
    <w:r w:rsidRPr="00937878">
      <w:rPr>
        <w:rFonts w:ascii="Arial" w:hAnsi="Arial" w:cs="Arial"/>
        <w:i/>
        <w:sz w:val="18"/>
        <w:szCs w:val="22"/>
      </w:rPr>
      <w:t>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5275CBA"/>
    <w:multiLevelType w:val="multilevel"/>
    <w:tmpl w:val="84E01C1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62C7C70"/>
    <w:multiLevelType w:val="hybridMultilevel"/>
    <w:tmpl w:val="2E8C1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3E58"/>
    <w:multiLevelType w:val="hybridMultilevel"/>
    <w:tmpl w:val="EDBA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74641"/>
    <w:multiLevelType w:val="multilevel"/>
    <w:tmpl w:val="4A9CC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DCB60B4"/>
    <w:multiLevelType w:val="multilevel"/>
    <w:tmpl w:val="5C3E4B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EAB7766"/>
    <w:multiLevelType w:val="multilevel"/>
    <w:tmpl w:val="BC22F5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1DA7BDD"/>
    <w:multiLevelType w:val="hybridMultilevel"/>
    <w:tmpl w:val="1DB405E0"/>
    <w:lvl w:ilvl="0" w:tplc="29EA7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0379F"/>
    <w:multiLevelType w:val="hybridMultilevel"/>
    <w:tmpl w:val="1C7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F7833"/>
    <w:multiLevelType w:val="multilevel"/>
    <w:tmpl w:val="E10AFA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1F444E9"/>
    <w:multiLevelType w:val="multilevel"/>
    <w:tmpl w:val="CB5E52B4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293337"/>
    <w:multiLevelType w:val="multilevel"/>
    <w:tmpl w:val="269815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3C74EBE"/>
    <w:multiLevelType w:val="hybridMultilevel"/>
    <w:tmpl w:val="ECD69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DF7"/>
    <w:multiLevelType w:val="hybridMultilevel"/>
    <w:tmpl w:val="9AA2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8168F"/>
    <w:multiLevelType w:val="multilevel"/>
    <w:tmpl w:val="565431A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97550D"/>
    <w:multiLevelType w:val="hybridMultilevel"/>
    <w:tmpl w:val="683E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A02B9"/>
    <w:multiLevelType w:val="hybridMultilevel"/>
    <w:tmpl w:val="51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2570A"/>
    <w:multiLevelType w:val="hybridMultilevel"/>
    <w:tmpl w:val="204C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846D5"/>
    <w:multiLevelType w:val="hybridMultilevel"/>
    <w:tmpl w:val="569AC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91B4F"/>
    <w:multiLevelType w:val="multilevel"/>
    <w:tmpl w:val="CEFEA20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75A0DDC"/>
    <w:multiLevelType w:val="hybridMultilevel"/>
    <w:tmpl w:val="B3B4B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4538B"/>
    <w:multiLevelType w:val="multilevel"/>
    <w:tmpl w:val="5248F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B763525"/>
    <w:multiLevelType w:val="multilevel"/>
    <w:tmpl w:val="E862A8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F5662F1"/>
    <w:multiLevelType w:val="multilevel"/>
    <w:tmpl w:val="03145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E12158"/>
    <w:multiLevelType w:val="multilevel"/>
    <w:tmpl w:val="C61467F6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1">
    <w:nsid w:val="5C5201C4"/>
    <w:multiLevelType w:val="hybridMultilevel"/>
    <w:tmpl w:val="1128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C72"/>
    <w:multiLevelType w:val="hybridMultilevel"/>
    <w:tmpl w:val="E592A25E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3">
    <w:nsid w:val="6354543C"/>
    <w:multiLevelType w:val="multilevel"/>
    <w:tmpl w:val="90F0F04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95C385E"/>
    <w:multiLevelType w:val="hybridMultilevel"/>
    <w:tmpl w:val="313E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681D"/>
    <w:multiLevelType w:val="hybridMultilevel"/>
    <w:tmpl w:val="F536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C4349"/>
    <w:multiLevelType w:val="hybridMultilevel"/>
    <w:tmpl w:val="138C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65911"/>
    <w:multiLevelType w:val="hybridMultilevel"/>
    <w:tmpl w:val="4C54A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629DC"/>
    <w:multiLevelType w:val="hybridMultilevel"/>
    <w:tmpl w:val="73D4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EAD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34"/>
  </w:num>
  <w:num w:numId="13">
    <w:abstractNumId w:val="22"/>
  </w:num>
  <w:num w:numId="14">
    <w:abstractNumId w:val="21"/>
  </w:num>
  <w:num w:numId="15">
    <w:abstractNumId w:val="17"/>
  </w:num>
  <w:num w:numId="16">
    <w:abstractNumId w:val="26"/>
  </w:num>
  <w:num w:numId="17">
    <w:abstractNumId w:val="35"/>
  </w:num>
  <w:num w:numId="18">
    <w:abstractNumId w:val="7"/>
  </w:num>
  <w:num w:numId="19">
    <w:abstractNumId w:val="37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8"/>
  </w:num>
  <w:num w:numId="24">
    <w:abstractNumId w:val="30"/>
  </w:num>
  <w:num w:numId="25">
    <w:abstractNumId w:val="9"/>
  </w:num>
  <w:num w:numId="26">
    <w:abstractNumId w:val="29"/>
  </w:num>
  <w:num w:numId="27">
    <w:abstractNumId w:val="11"/>
  </w:num>
  <w:num w:numId="28">
    <w:abstractNumId w:val="10"/>
  </w:num>
  <w:num w:numId="29">
    <w:abstractNumId w:val="19"/>
  </w:num>
  <w:num w:numId="30">
    <w:abstractNumId w:val="25"/>
  </w:num>
  <w:num w:numId="31">
    <w:abstractNumId w:val="36"/>
  </w:num>
  <w:num w:numId="32">
    <w:abstractNumId w:val="31"/>
  </w:num>
  <w:num w:numId="33">
    <w:abstractNumId w:val="20"/>
  </w:num>
  <w:num w:numId="34">
    <w:abstractNumId w:val="14"/>
  </w:num>
  <w:num w:numId="35">
    <w:abstractNumId w:val="33"/>
  </w:num>
  <w:num w:numId="36">
    <w:abstractNumId w:val="39"/>
  </w:num>
  <w:num w:numId="37">
    <w:abstractNumId w:val="24"/>
  </w:num>
  <w:num w:numId="38">
    <w:abstractNumId w:val="16"/>
  </w:num>
  <w:num w:numId="39">
    <w:abstractNumId w:val="28"/>
  </w:num>
  <w:num w:numId="40">
    <w:abstractNumId w:val="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7878"/>
    <w:rsid w:val="00066CB4"/>
    <w:rsid w:val="00070006"/>
    <w:rsid w:val="00077FED"/>
    <w:rsid w:val="00083977"/>
    <w:rsid w:val="001004DC"/>
    <w:rsid w:val="00122BFD"/>
    <w:rsid w:val="0015103B"/>
    <w:rsid w:val="00182266"/>
    <w:rsid w:val="001A0187"/>
    <w:rsid w:val="0020284C"/>
    <w:rsid w:val="002571FC"/>
    <w:rsid w:val="0027024B"/>
    <w:rsid w:val="002A4C20"/>
    <w:rsid w:val="002A7682"/>
    <w:rsid w:val="00312394"/>
    <w:rsid w:val="00325C92"/>
    <w:rsid w:val="003642B3"/>
    <w:rsid w:val="00370513"/>
    <w:rsid w:val="003A4896"/>
    <w:rsid w:val="003B58E4"/>
    <w:rsid w:val="003D0E54"/>
    <w:rsid w:val="003F0DC6"/>
    <w:rsid w:val="003F775C"/>
    <w:rsid w:val="004331C6"/>
    <w:rsid w:val="00446BE0"/>
    <w:rsid w:val="00455EE2"/>
    <w:rsid w:val="00466D98"/>
    <w:rsid w:val="00471B4A"/>
    <w:rsid w:val="00485E5F"/>
    <w:rsid w:val="004A2B04"/>
    <w:rsid w:val="004B1E62"/>
    <w:rsid w:val="004E66C9"/>
    <w:rsid w:val="005425CD"/>
    <w:rsid w:val="00570A7A"/>
    <w:rsid w:val="00570C69"/>
    <w:rsid w:val="00577BCA"/>
    <w:rsid w:val="005C6735"/>
    <w:rsid w:val="005D2E00"/>
    <w:rsid w:val="00612893"/>
    <w:rsid w:val="006803B1"/>
    <w:rsid w:val="00687A79"/>
    <w:rsid w:val="00691DC7"/>
    <w:rsid w:val="006F50A4"/>
    <w:rsid w:val="00726B68"/>
    <w:rsid w:val="0073087A"/>
    <w:rsid w:val="007639FC"/>
    <w:rsid w:val="0078409A"/>
    <w:rsid w:val="007B4DA7"/>
    <w:rsid w:val="007C7A25"/>
    <w:rsid w:val="007D03E2"/>
    <w:rsid w:val="007E0D16"/>
    <w:rsid w:val="00821014"/>
    <w:rsid w:val="00844779"/>
    <w:rsid w:val="008454EC"/>
    <w:rsid w:val="008528B7"/>
    <w:rsid w:val="00903905"/>
    <w:rsid w:val="00910F5D"/>
    <w:rsid w:val="00937878"/>
    <w:rsid w:val="00984298"/>
    <w:rsid w:val="009A5CA4"/>
    <w:rsid w:val="009B7195"/>
    <w:rsid w:val="009B7842"/>
    <w:rsid w:val="009D01AD"/>
    <w:rsid w:val="009E070E"/>
    <w:rsid w:val="00A03E95"/>
    <w:rsid w:val="00A21765"/>
    <w:rsid w:val="00A25C06"/>
    <w:rsid w:val="00A333EA"/>
    <w:rsid w:val="00A96A6D"/>
    <w:rsid w:val="00AA13A3"/>
    <w:rsid w:val="00AA7DE3"/>
    <w:rsid w:val="00B2736D"/>
    <w:rsid w:val="00B96E7C"/>
    <w:rsid w:val="00BD4660"/>
    <w:rsid w:val="00C56C48"/>
    <w:rsid w:val="00C72990"/>
    <w:rsid w:val="00CA0987"/>
    <w:rsid w:val="00CB673B"/>
    <w:rsid w:val="00CE2E53"/>
    <w:rsid w:val="00CF5557"/>
    <w:rsid w:val="00D0257B"/>
    <w:rsid w:val="00D06DC4"/>
    <w:rsid w:val="00D10E47"/>
    <w:rsid w:val="00D24D3C"/>
    <w:rsid w:val="00D37C14"/>
    <w:rsid w:val="00D41B7F"/>
    <w:rsid w:val="00D524CC"/>
    <w:rsid w:val="00D67FCC"/>
    <w:rsid w:val="00DC354B"/>
    <w:rsid w:val="00DF02D1"/>
    <w:rsid w:val="00DF71B1"/>
    <w:rsid w:val="00E259A9"/>
    <w:rsid w:val="00E509E4"/>
    <w:rsid w:val="00E5713E"/>
    <w:rsid w:val="00E63E84"/>
    <w:rsid w:val="00E669CE"/>
    <w:rsid w:val="00F07DD7"/>
    <w:rsid w:val="00F22ACC"/>
    <w:rsid w:val="00F31478"/>
    <w:rsid w:val="00F72A18"/>
    <w:rsid w:val="00F8023D"/>
    <w:rsid w:val="00FA287B"/>
    <w:rsid w:val="00FC3042"/>
    <w:rsid w:val="00FD33AD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A4"/>
    <w:pPr>
      <w:suppressAutoHyphens/>
    </w:pPr>
    <w:rPr>
      <w:lang w:eastAsia="ar-SA"/>
    </w:rPr>
  </w:style>
  <w:style w:type="paragraph" w:styleId="Nagwek5">
    <w:name w:val="heading 5"/>
    <w:basedOn w:val="Normalny"/>
    <w:next w:val="Normalny"/>
    <w:qFormat/>
    <w:rsid w:val="009A5CA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A5CA4"/>
    <w:rPr>
      <w:rFonts w:ascii="Symbol" w:hAnsi="Symbol"/>
    </w:rPr>
  </w:style>
  <w:style w:type="character" w:customStyle="1" w:styleId="WW8Num4z0">
    <w:name w:val="WW8Num4z0"/>
    <w:rsid w:val="009A5CA4"/>
    <w:rPr>
      <w:rFonts w:ascii="Symbol" w:hAnsi="Symbol"/>
    </w:rPr>
  </w:style>
  <w:style w:type="character" w:customStyle="1" w:styleId="WW8Num6z0">
    <w:name w:val="WW8Num6z0"/>
    <w:rsid w:val="009A5CA4"/>
    <w:rPr>
      <w:rFonts w:ascii="Symbol" w:hAnsi="Symbol"/>
    </w:rPr>
  </w:style>
  <w:style w:type="character" w:customStyle="1" w:styleId="Absatz-Standardschriftart">
    <w:name w:val="Absatz-Standardschriftart"/>
    <w:rsid w:val="009A5CA4"/>
  </w:style>
  <w:style w:type="character" w:customStyle="1" w:styleId="WW-Absatz-Standardschriftart">
    <w:name w:val="WW-Absatz-Standardschriftart"/>
    <w:rsid w:val="009A5CA4"/>
  </w:style>
  <w:style w:type="character" w:customStyle="1" w:styleId="WW8Num5z0">
    <w:name w:val="WW8Num5z0"/>
    <w:rsid w:val="009A5CA4"/>
    <w:rPr>
      <w:rFonts w:ascii="Symbol" w:hAnsi="Symbol"/>
    </w:rPr>
  </w:style>
  <w:style w:type="character" w:customStyle="1" w:styleId="WW8Num7z0">
    <w:name w:val="WW8Num7z0"/>
    <w:rsid w:val="009A5CA4"/>
    <w:rPr>
      <w:rFonts w:ascii="Symbol" w:hAnsi="Symbol"/>
    </w:rPr>
  </w:style>
  <w:style w:type="character" w:customStyle="1" w:styleId="WW8Num13z0">
    <w:name w:val="WW8Num13z0"/>
    <w:rsid w:val="009A5CA4"/>
    <w:rPr>
      <w:rFonts w:ascii="Symbol" w:hAnsi="Symbol"/>
    </w:rPr>
  </w:style>
  <w:style w:type="character" w:customStyle="1" w:styleId="WW8Num14z0">
    <w:name w:val="WW8Num14z0"/>
    <w:rsid w:val="009A5CA4"/>
    <w:rPr>
      <w:rFonts w:ascii="Symbol" w:hAnsi="Symbol"/>
    </w:rPr>
  </w:style>
  <w:style w:type="character" w:customStyle="1" w:styleId="WW8Num14z1">
    <w:name w:val="WW8Num14z1"/>
    <w:rsid w:val="009A5CA4"/>
    <w:rPr>
      <w:rFonts w:ascii="Courier New" w:hAnsi="Courier New" w:cs="Courier New"/>
    </w:rPr>
  </w:style>
  <w:style w:type="character" w:customStyle="1" w:styleId="WW8Num14z2">
    <w:name w:val="WW8Num14z2"/>
    <w:rsid w:val="009A5CA4"/>
    <w:rPr>
      <w:rFonts w:ascii="Wingdings" w:hAnsi="Wingdings"/>
    </w:rPr>
  </w:style>
  <w:style w:type="character" w:customStyle="1" w:styleId="WW8Num15z0">
    <w:name w:val="WW8Num15z0"/>
    <w:rsid w:val="009A5CA4"/>
    <w:rPr>
      <w:rFonts w:ascii="Symbol" w:hAnsi="Symbol"/>
    </w:rPr>
  </w:style>
  <w:style w:type="character" w:customStyle="1" w:styleId="WW8Num15z1">
    <w:name w:val="WW8Num15z1"/>
    <w:rsid w:val="009A5CA4"/>
    <w:rPr>
      <w:rFonts w:ascii="Courier New" w:hAnsi="Courier New" w:cs="Courier New"/>
    </w:rPr>
  </w:style>
  <w:style w:type="character" w:customStyle="1" w:styleId="WW8Num15z2">
    <w:name w:val="WW8Num15z2"/>
    <w:rsid w:val="009A5CA4"/>
    <w:rPr>
      <w:rFonts w:ascii="Wingdings" w:hAnsi="Wingdings"/>
    </w:rPr>
  </w:style>
  <w:style w:type="character" w:customStyle="1" w:styleId="WW8Num16z0">
    <w:name w:val="WW8Num16z0"/>
    <w:rsid w:val="009A5CA4"/>
    <w:rPr>
      <w:rFonts w:ascii="Symbol" w:hAnsi="Symbol"/>
    </w:rPr>
  </w:style>
  <w:style w:type="character" w:customStyle="1" w:styleId="WW8Num16z1">
    <w:name w:val="WW8Num16z1"/>
    <w:rsid w:val="009A5CA4"/>
    <w:rPr>
      <w:rFonts w:ascii="Courier New" w:hAnsi="Courier New" w:cs="Courier New"/>
    </w:rPr>
  </w:style>
  <w:style w:type="character" w:customStyle="1" w:styleId="WW8Num16z2">
    <w:name w:val="WW8Num16z2"/>
    <w:rsid w:val="009A5CA4"/>
    <w:rPr>
      <w:rFonts w:ascii="Wingdings" w:hAnsi="Wingdings"/>
    </w:rPr>
  </w:style>
  <w:style w:type="character" w:customStyle="1" w:styleId="Domylnaczcionkaakapitu2">
    <w:name w:val="Domyślna czcionka akapitu2"/>
    <w:rsid w:val="009A5CA4"/>
  </w:style>
  <w:style w:type="character" w:customStyle="1" w:styleId="WW8Num7z1">
    <w:name w:val="WW8Num7z1"/>
    <w:rsid w:val="009A5CA4"/>
    <w:rPr>
      <w:rFonts w:ascii="Courier New" w:hAnsi="Courier New" w:cs="Courier New"/>
    </w:rPr>
  </w:style>
  <w:style w:type="character" w:customStyle="1" w:styleId="WW8Num7z2">
    <w:name w:val="WW8Num7z2"/>
    <w:rsid w:val="009A5CA4"/>
    <w:rPr>
      <w:rFonts w:ascii="Wingdings" w:hAnsi="Wingdings"/>
    </w:rPr>
  </w:style>
  <w:style w:type="character" w:customStyle="1" w:styleId="WW8Num9z0">
    <w:name w:val="WW8Num9z0"/>
    <w:rsid w:val="009A5CA4"/>
    <w:rPr>
      <w:rFonts w:ascii="Symbol" w:hAnsi="Symbol"/>
    </w:rPr>
  </w:style>
  <w:style w:type="character" w:customStyle="1" w:styleId="WW8Num9z1">
    <w:name w:val="WW8Num9z1"/>
    <w:rsid w:val="009A5CA4"/>
    <w:rPr>
      <w:rFonts w:ascii="Courier New" w:hAnsi="Courier New" w:cs="Courier New"/>
    </w:rPr>
  </w:style>
  <w:style w:type="character" w:customStyle="1" w:styleId="WW8Num9z2">
    <w:name w:val="WW8Num9z2"/>
    <w:rsid w:val="009A5CA4"/>
    <w:rPr>
      <w:rFonts w:ascii="Wingdings" w:hAnsi="Wingdings"/>
    </w:rPr>
  </w:style>
  <w:style w:type="character" w:customStyle="1" w:styleId="WW8Num11z0">
    <w:name w:val="WW8Num11z0"/>
    <w:rsid w:val="009A5CA4"/>
    <w:rPr>
      <w:rFonts w:ascii="Symbol" w:hAnsi="Symbol"/>
    </w:rPr>
  </w:style>
  <w:style w:type="character" w:customStyle="1" w:styleId="WW8Num11z1">
    <w:name w:val="WW8Num11z1"/>
    <w:rsid w:val="009A5CA4"/>
    <w:rPr>
      <w:rFonts w:ascii="Courier New" w:hAnsi="Courier New" w:cs="Courier New"/>
    </w:rPr>
  </w:style>
  <w:style w:type="character" w:customStyle="1" w:styleId="WW8Num11z2">
    <w:name w:val="WW8Num11z2"/>
    <w:rsid w:val="009A5CA4"/>
    <w:rPr>
      <w:rFonts w:ascii="Wingdings" w:hAnsi="Wingdings"/>
    </w:rPr>
  </w:style>
  <w:style w:type="character" w:customStyle="1" w:styleId="WW8Num12z0">
    <w:name w:val="WW8Num12z0"/>
    <w:rsid w:val="009A5CA4"/>
    <w:rPr>
      <w:rFonts w:ascii="Symbol" w:hAnsi="Symbol"/>
    </w:rPr>
  </w:style>
  <w:style w:type="character" w:customStyle="1" w:styleId="WW8Num12z1">
    <w:name w:val="WW8Num12z1"/>
    <w:rsid w:val="009A5CA4"/>
    <w:rPr>
      <w:rFonts w:ascii="Courier New" w:hAnsi="Courier New" w:cs="Courier New"/>
    </w:rPr>
  </w:style>
  <w:style w:type="character" w:customStyle="1" w:styleId="WW8Num12z2">
    <w:name w:val="WW8Num12z2"/>
    <w:rsid w:val="009A5CA4"/>
    <w:rPr>
      <w:rFonts w:ascii="Wingdings" w:hAnsi="Wingdings"/>
    </w:rPr>
  </w:style>
  <w:style w:type="character" w:customStyle="1" w:styleId="WW8Num13z1">
    <w:name w:val="WW8Num13z1"/>
    <w:rsid w:val="009A5CA4"/>
    <w:rPr>
      <w:rFonts w:ascii="Courier New" w:hAnsi="Courier New" w:cs="Courier New"/>
    </w:rPr>
  </w:style>
  <w:style w:type="character" w:customStyle="1" w:styleId="WW8Num13z2">
    <w:name w:val="WW8Num13z2"/>
    <w:rsid w:val="009A5CA4"/>
    <w:rPr>
      <w:rFonts w:ascii="Wingdings" w:hAnsi="Wingdings"/>
    </w:rPr>
  </w:style>
  <w:style w:type="character" w:customStyle="1" w:styleId="WW8Num17z0">
    <w:name w:val="WW8Num17z0"/>
    <w:rsid w:val="009A5CA4"/>
    <w:rPr>
      <w:rFonts w:ascii="Symbol" w:hAnsi="Symbol"/>
    </w:rPr>
  </w:style>
  <w:style w:type="character" w:customStyle="1" w:styleId="WW8Num17z1">
    <w:name w:val="WW8Num17z1"/>
    <w:rsid w:val="009A5CA4"/>
    <w:rPr>
      <w:rFonts w:ascii="Courier New" w:hAnsi="Courier New" w:cs="Courier New"/>
    </w:rPr>
  </w:style>
  <w:style w:type="character" w:customStyle="1" w:styleId="WW8Num17z2">
    <w:name w:val="WW8Num17z2"/>
    <w:rsid w:val="009A5CA4"/>
    <w:rPr>
      <w:rFonts w:ascii="Wingdings" w:hAnsi="Wingdings"/>
    </w:rPr>
  </w:style>
  <w:style w:type="character" w:customStyle="1" w:styleId="WW8Num24z0">
    <w:name w:val="WW8Num24z0"/>
    <w:rsid w:val="009A5CA4"/>
    <w:rPr>
      <w:rFonts w:ascii="Symbol" w:hAnsi="Symbol"/>
    </w:rPr>
  </w:style>
  <w:style w:type="character" w:customStyle="1" w:styleId="WW8Num24z1">
    <w:name w:val="WW8Num24z1"/>
    <w:rsid w:val="009A5CA4"/>
    <w:rPr>
      <w:rFonts w:ascii="Courier New" w:hAnsi="Courier New" w:cs="Courier New"/>
    </w:rPr>
  </w:style>
  <w:style w:type="character" w:customStyle="1" w:styleId="WW8Num24z2">
    <w:name w:val="WW8Num24z2"/>
    <w:rsid w:val="009A5CA4"/>
    <w:rPr>
      <w:rFonts w:ascii="Wingdings" w:hAnsi="Wingdings"/>
    </w:rPr>
  </w:style>
  <w:style w:type="character" w:customStyle="1" w:styleId="WW8Num26z0">
    <w:name w:val="WW8Num26z0"/>
    <w:rsid w:val="009A5CA4"/>
    <w:rPr>
      <w:rFonts w:ascii="Symbol" w:hAnsi="Symbol"/>
    </w:rPr>
  </w:style>
  <w:style w:type="character" w:customStyle="1" w:styleId="WW8Num26z1">
    <w:name w:val="WW8Num26z1"/>
    <w:rsid w:val="009A5CA4"/>
    <w:rPr>
      <w:rFonts w:ascii="Courier New" w:hAnsi="Courier New" w:cs="Courier New"/>
    </w:rPr>
  </w:style>
  <w:style w:type="character" w:customStyle="1" w:styleId="WW8Num26z2">
    <w:name w:val="WW8Num26z2"/>
    <w:rsid w:val="009A5CA4"/>
    <w:rPr>
      <w:rFonts w:ascii="Wingdings" w:hAnsi="Wingdings"/>
    </w:rPr>
  </w:style>
  <w:style w:type="character" w:customStyle="1" w:styleId="WW8Num27z0">
    <w:name w:val="WW8Num27z0"/>
    <w:rsid w:val="009A5CA4"/>
    <w:rPr>
      <w:rFonts w:ascii="Symbol" w:hAnsi="Symbol"/>
    </w:rPr>
  </w:style>
  <w:style w:type="character" w:customStyle="1" w:styleId="WW8Num27z1">
    <w:name w:val="WW8Num27z1"/>
    <w:rsid w:val="009A5CA4"/>
    <w:rPr>
      <w:rFonts w:ascii="Courier New" w:hAnsi="Courier New" w:cs="Courier New"/>
    </w:rPr>
  </w:style>
  <w:style w:type="character" w:customStyle="1" w:styleId="WW8Num27z2">
    <w:name w:val="WW8Num27z2"/>
    <w:rsid w:val="009A5CA4"/>
    <w:rPr>
      <w:rFonts w:ascii="Wingdings" w:hAnsi="Wingdings"/>
    </w:rPr>
  </w:style>
  <w:style w:type="character" w:customStyle="1" w:styleId="WW8Num30z0">
    <w:name w:val="WW8Num30z0"/>
    <w:rsid w:val="009A5CA4"/>
    <w:rPr>
      <w:rFonts w:ascii="Symbol" w:hAnsi="Symbol"/>
    </w:rPr>
  </w:style>
  <w:style w:type="character" w:customStyle="1" w:styleId="WW8Num30z1">
    <w:name w:val="WW8Num30z1"/>
    <w:rsid w:val="009A5CA4"/>
    <w:rPr>
      <w:rFonts w:ascii="Courier New" w:hAnsi="Courier New" w:cs="Courier New"/>
    </w:rPr>
  </w:style>
  <w:style w:type="character" w:customStyle="1" w:styleId="WW8Num30z2">
    <w:name w:val="WW8Num30z2"/>
    <w:rsid w:val="009A5CA4"/>
    <w:rPr>
      <w:rFonts w:ascii="Wingdings" w:hAnsi="Wingdings"/>
    </w:rPr>
  </w:style>
  <w:style w:type="character" w:customStyle="1" w:styleId="WW8Num32z0">
    <w:name w:val="WW8Num32z0"/>
    <w:rsid w:val="009A5CA4"/>
    <w:rPr>
      <w:rFonts w:ascii="Symbol" w:hAnsi="Symbol"/>
    </w:rPr>
  </w:style>
  <w:style w:type="character" w:customStyle="1" w:styleId="WW8Num32z1">
    <w:name w:val="WW8Num32z1"/>
    <w:rsid w:val="009A5CA4"/>
    <w:rPr>
      <w:rFonts w:ascii="Courier New" w:hAnsi="Courier New" w:cs="Courier New"/>
    </w:rPr>
  </w:style>
  <w:style w:type="character" w:customStyle="1" w:styleId="WW8Num32z2">
    <w:name w:val="WW8Num32z2"/>
    <w:rsid w:val="009A5CA4"/>
    <w:rPr>
      <w:rFonts w:ascii="Wingdings" w:hAnsi="Wingdings"/>
    </w:rPr>
  </w:style>
  <w:style w:type="character" w:customStyle="1" w:styleId="Domylnaczcionkaakapitu1">
    <w:name w:val="Domyślna czcionka akapitu1"/>
    <w:rsid w:val="009A5CA4"/>
  </w:style>
  <w:style w:type="character" w:styleId="Numerstrony">
    <w:name w:val="page number"/>
    <w:basedOn w:val="Domylnaczcionkaakapitu1"/>
    <w:rsid w:val="009A5CA4"/>
  </w:style>
  <w:style w:type="character" w:customStyle="1" w:styleId="StopkaZnak">
    <w:name w:val="Stopka Znak"/>
    <w:basedOn w:val="Domylnaczcionkaakapitu1"/>
    <w:rsid w:val="009A5CA4"/>
  </w:style>
  <w:style w:type="character" w:customStyle="1" w:styleId="TekstprzypisukocowegoZnak">
    <w:name w:val="Tekst przypisu końcowego Znak"/>
    <w:basedOn w:val="Domylnaczcionkaakapitu1"/>
    <w:rsid w:val="009A5CA4"/>
  </w:style>
  <w:style w:type="character" w:customStyle="1" w:styleId="Znakiprzypiswkocowych">
    <w:name w:val="Znaki przypisów końcowych"/>
    <w:rsid w:val="009A5CA4"/>
    <w:rPr>
      <w:vertAlign w:val="superscript"/>
    </w:rPr>
  </w:style>
  <w:style w:type="character" w:styleId="Hipercze">
    <w:name w:val="Hyperlink"/>
    <w:rsid w:val="009A5CA4"/>
    <w:rPr>
      <w:color w:val="0000FF"/>
      <w:u w:val="single"/>
    </w:rPr>
  </w:style>
  <w:style w:type="character" w:styleId="Pogrubienie">
    <w:name w:val="Strong"/>
    <w:qFormat/>
    <w:rsid w:val="009A5CA4"/>
    <w:rPr>
      <w:b/>
      <w:bCs/>
    </w:rPr>
  </w:style>
  <w:style w:type="paragraph" w:customStyle="1" w:styleId="Nagwek2">
    <w:name w:val="Nagłówek2"/>
    <w:basedOn w:val="Normalny"/>
    <w:next w:val="Tekstpodstawowy"/>
    <w:rsid w:val="009A5C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A5CA4"/>
    <w:pPr>
      <w:spacing w:after="120"/>
    </w:pPr>
  </w:style>
  <w:style w:type="paragraph" w:styleId="Lista">
    <w:name w:val="List"/>
    <w:basedOn w:val="Tekstpodstawowy"/>
    <w:rsid w:val="009A5CA4"/>
    <w:rPr>
      <w:rFonts w:cs="Mangal"/>
    </w:rPr>
  </w:style>
  <w:style w:type="paragraph" w:customStyle="1" w:styleId="Podpis2">
    <w:name w:val="Podpis2"/>
    <w:basedOn w:val="Normalny"/>
    <w:rsid w:val="009A5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A5CA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9A5C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9A5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9A5C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9A5CA4"/>
    <w:pPr>
      <w:jc w:val="center"/>
    </w:pPr>
    <w:rPr>
      <w:b/>
      <w:sz w:val="24"/>
    </w:rPr>
  </w:style>
  <w:style w:type="paragraph" w:styleId="Podtytu">
    <w:name w:val="Subtitle"/>
    <w:basedOn w:val="Nagwek"/>
    <w:next w:val="Tekstpodstawowy"/>
    <w:qFormat/>
    <w:rsid w:val="009A5CA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A5CA4"/>
    <w:rPr>
      <w:color w:val="000000"/>
      <w:sz w:val="24"/>
    </w:rPr>
  </w:style>
  <w:style w:type="paragraph" w:styleId="Stopka">
    <w:name w:val="footer"/>
    <w:basedOn w:val="Normalny"/>
    <w:rsid w:val="009A5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A5CA4"/>
    <w:pPr>
      <w:ind w:left="708"/>
    </w:pPr>
  </w:style>
  <w:style w:type="paragraph" w:styleId="Tekstprzypisukocowego">
    <w:name w:val="endnote text"/>
    <w:basedOn w:val="Normalny"/>
    <w:rsid w:val="009A5CA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27024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2384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http://powiatwroclawski.ibip.wroc.pl/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kp013547</dc:creator>
  <cp:keywords/>
  <cp:lastModifiedBy>Poradnia</cp:lastModifiedBy>
  <cp:revision>2</cp:revision>
  <cp:lastPrinted>2010-04-28T06:51:00Z</cp:lastPrinted>
  <dcterms:created xsi:type="dcterms:W3CDTF">2014-05-21T10:45:00Z</dcterms:created>
  <dcterms:modified xsi:type="dcterms:W3CDTF">2014-05-21T10:45:00Z</dcterms:modified>
</cp:coreProperties>
</file>